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46A2F" w14:textId="62AF5194" w:rsidR="00227B30" w:rsidRDefault="00227B30" w:rsidP="00227B30">
      <w:pPr>
        <w:rPr>
          <w:rFonts w:ascii="標楷體" w:eastAsia="標楷體" w:hAnsi="標楷體" w:hint="eastAsia"/>
        </w:rPr>
      </w:pPr>
      <w:r w:rsidRPr="002B22E5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附件二</w:t>
      </w:r>
      <w:r w:rsidRPr="002B22E5">
        <w:rPr>
          <w:rFonts w:ascii="標楷體" w:eastAsia="標楷體" w:hAnsi="標楷體" w:hint="eastAsia"/>
        </w:rPr>
        <w:t>)</w:t>
      </w:r>
    </w:p>
    <w:p w14:paraId="502A8E66" w14:textId="77777777" w:rsidR="00F95060" w:rsidRPr="00FA12C0" w:rsidRDefault="00454B06" w:rsidP="002D58CA">
      <w:pPr>
        <w:ind w:leftChars="-177" w:left="-1" w:rightChars="-95" w:right="-228" w:hangingChars="106" w:hanging="424"/>
        <w:jc w:val="center"/>
        <w:rPr>
          <w:rFonts w:ascii="標楷體" w:eastAsia="標楷體" w:hAnsi="標楷體" w:cs="細明體" w:hint="eastAsia"/>
          <w:b/>
          <w:sz w:val="40"/>
          <w:szCs w:val="40"/>
        </w:rPr>
      </w:pPr>
      <w:r w:rsidRPr="00FA12C0">
        <w:rPr>
          <w:rFonts w:ascii="標楷體" w:eastAsia="標楷體" w:hAnsi="標楷體" w:hint="eastAsia"/>
          <w:b/>
          <w:bCs/>
          <w:sz w:val="40"/>
          <w:szCs w:val="40"/>
        </w:rPr>
        <w:t>11</w:t>
      </w:r>
      <w:r w:rsidR="005B1DD3" w:rsidRPr="00FA12C0">
        <w:rPr>
          <w:rFonts w:ascii="標楷體" w:eastAsia="標楷體" w:hAnsi="標楷體"/>
          <w:b/>
          <w:bCs/>
          <w:sz w:val="40"/>
          <w:szCs w:val="40"/>
        </w:rPr>
        <w:t>1</w:t>
      </w:r>
      <w:r w:rsidR="00F95060" w:rsidRPr="00FA12C0">
        <w:rPr>
          <w:rFonts w:ascii="標楷體" w:eastAsia="標楷體" w:hAnsi="標楷體" w:hint="eastAsia"/>
          <w:b/>
          <w:bCs/>
          <w:sz w:val="40"/>
          <w:szCs w:val="40"/>
        </w:rPr>
        <w:t>年度桃園市康復之友</w:t>
      </w:r>
      <w:r w:rsidR="002D58CA" w:rsidRPr="00FA12C0">
        <w:rPr>
          <w:rFonts w:ascii="標楷體" w:eastAsia="標楷體" w:hAnsi="標楷體" w:hint="eastAsia"/>
          <w:b/>
          <w:bCs/>
          <w:sz w:val="40"/>
          <w:szCs w:val="40"/>
        </w:rPr>
        <w:t>超級</w:t>
      </w:r>
      <w:r w:rsidR="00F95060" w:rsidRPr="00FA12C0">
        <w:rPr>
          <w:rFonts w:ascii="標楷體" w:eastAsia="標楷體" w:hAnsi="標楷體" w:hint="eastAsia"/>
          <w:b/>
          <w:bCs/>
          <w:sz w:val="40"/>
          <w:szCs w:val="40"/>
        </w:rPr>
        <w:t>馬拉松接力賽</w:t>
      </w:r>
      <w:r w:rsidR="00F95060" w:rsidRPr="00FA12C0">
        <w:rPr>
          <w:rFonts w:ascii="標楷體" w:eastAsia="標楷體" w:hAnsi="標楷體" w:cs="細明體" w:hint="eastAsia"/>
          <w:b/>
          <w:sz w:val="40"/>
          <w:szCs w:val="40"/>
        </w:rPr>
        <w:t>參加人員報名表</w:t>
      </w:r>
    </w:p>
    <w:tbl>
      <w:tblPr>
        <w:tblW w:w="1043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"/>
        <w:gridCol w:w="1565"/>
        <w:gridCol w:w="616"/>
        <w:gridCol w:w="1560"/>
        <w:gridCol w:w="2126"/>
        <w:gridCol w:w="922"/>
        <w:gridCol w:w="1062"/>
        <w:gridCol w:w="1418"/>
        <w:gridCol w:w="650"/>
      </w:tblGrid>
      <w:tr w:rsidR="00927721" w:rsidRPr="004C53D1" w14:paraId="06B6595A" w14:textId="77777777" w:rsidTr="00927721">
        <w:trPr>
          <w:trHeight w:val="535"/>
        </w:trPr>
        <w:tc>
          <w:tcPr>
            <w:tcW w:w="513" w:type="dxa"/>
            <w:vAlign w:val="center"/>
          </w:tcPr>
          <w:p w14:paraId="0BA5CCAE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  <w:r w:rsidRPr="004C53D1">
              <w:rPr>
                <w:rFonts w:ascii="標楷體" w:eastAsia="標楷體" w:hint="eastAsia"/>
              </w:rPr>
              <w:t>編號</w:t>
            </w:r>
          </w:p>
        </w:tc>
        <w:tc>
          <w:tcPr>
            <w:tcW w:w="1565" w:type="dxa"/>
            <w:vAlign w:val="center"/>
          </w:tcPr>
          <w:p w14:paraId="72A9D8B8" w14:textId="77777777" w:rsidR="00927721" w:rsidRPr="004C53D1" w:rsidRDefault="00927721" w:rsidP="00927721">
            <w:pPr>
              <w:jc w:val="center"/>
              <w:rPr>
                <w:rFonts w:ascii="標楷體" w:eastAsia="標楷體"/>
              </w:rPr>
            </w:pPr>
            <w:r w:rsidRPr="004C53D1">
              <w:rPr>
                <w:rFonts w:ascii="標楷體" w:eastAsia="標楷體" w:hint="eastAsia"/>
              </w:rPr>
              <w:t>姓名</w:t>
            </w:r>
          </w:p>
        </w:tc>
        <w:tc>
          <w:tcPr>
            <w:tcW w:w="616" w:type="dxa"/>
            <w:vAlign w:val="center"/>
          </w:tcPr>
          <w:p w14:paraId="78EBFCCE" w14:textId="77777777" w:rsidR="00927721" w:rsidRPr="004C53D1" w:rsidRDefault="00927721" w:rsidP="00927721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1560" w:type="dxa"/>
            <w:vAlign w:val="center"/>
          </w:tcPr>
          <w:p w14:paraId="104E75AE" w14:textId="77777777" w:rsidR="00927721" w:rsidRPr="004C53D1" w:rsidRDefault="00927721" w:rsidP="00927721">
            <w:pPr>
              <w:jc w:val="center"/>
              <w:rPr>
                <w:rFonts w:ascii="標楷體" w:eastAsia="標楷體"/>
              </w:rPr>
            </w:pPr>
            <w:r w:rsidRPr="004C53D1"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2126" w:type="dxa"/>
            <w:vAlign w:val="center"/>
          </w:tcPr>
          <w:p w14:paraId="2D055E04" w14:textId="77777777" w:rsidR="00927721" w:rsidRPr="004C53D1" w:rsidRDefault="00927721" w:rsidP="00927721">
            <w:pPr>
              <w:jc w:val="center"/>
              <w:rPr>
                <w:rFonts w:ascii="標楷體" w:eastAsia="標楷體"/>
              </w:rPr>
            </w:pPr>
            <w:r w:rsidRPr="004C53D1">
              <w:rPr>
                <w:rFonts w:ascii="標楷體" w:eastAsia="標楷體" w:hint="eastAsia"/>
              </w:rPr>
              <w:t>身分證字號</w:t>
            </w:r>
          </w:p>
        </w:tc>
        <w:tc>
          <w:tcPr>
            <w:tcW w:w="1984" w:type="dxa"/>
            <w:gridSpan w:val="2"/>
            <w:vAlign w:val="center"/>
          </w:tcPr>
          <w:p w14:paraId="41F49612" w14:textId="77777777" w:rsidR="00927721" w:rsidRPr="004C53D1" w:rsidRDefault="00927721" w:rsidP="00927721">
            <w:pPr>
              <w:ind w:leftChars="75" w:left="180"/>
              <w:jc w:val="center"/>
              <w:rPr>
                <w:rFonts w:ascii="標楷體" w:eastAsia="標楷體"/>
              </w:rPr>
            </w:pPr>
            <w:r w:rsidRPr="00F63E10">
              <w:rPr>
                <w:rFonts w:ascii="標楷體" w:eastAsia="標楷體" w:hint="eastAsia"/>
                <w:highlight w:val="lightGray"/>
              </w:rPr>
              <w:t>聯絡電話領隊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int="eastAsia"/>
              </w:rPr>
              <w:t>家屬</w:t>
            </w:r>
            <w:r>
              <w:rPr>
                <w:rFonts w:ascii="標楷體" w:eastAsia="標楷體" w:hAnsi="標楷體" w:hint="eastAsia"/>
              </w:rPr>
              <w:t>、</w:t>
            </w:r>
            <w:r w:rsidRPr="004C53D1">
              <w:rPr>
                <w:rFonts w:ascii="標楷體" w:eastAsia="標楷體" w:hint="eastAsia"/>
              </w:rPr>
              <w:t>工作人員</w:t>
            </w:r>
            <w:r>
              <w:rPr>
                <w:rFonts w:ascii="標楷體" w:eastAsia="標楷體" w:hint="eastAsia"/>
              </w:rPr>
              <w:t>者</w:t>
            </w:r>
            <w:r w:rsidRPr="006D2119">
              <w:rPr>
                <w:rFonts w:ascii="標楷體" w:eastAsia="標楷體" w:hint="eastAsia"/>
              </w:rPr>
              <w:t>註明</w:t>
            </w:r>
          </w:p>
        </w:tc>
        <w:tc>
          <w:tcPr>
            <w:tcW w:w="1418" w:type="dxa"/>
            <w:vAlign w:val="center"/>
          </w:tcPr>
          <w:p w14:paraId="5F2E097A" w14:textId="77777777" w:rsidR="00927721" w:rsidRPr="004C53D1" w:rsidRDefault="00927721" w:rsidP="00927721">
            <w:pPr>
              <w:jc w:val="center"/>
              <w:rPr>
                <w:rFonts w:ascii="標楷體" w:eastAsia="標楷體"/>
              </w:rPr>
            </w:pPr>
            <w:r w:rsidRPr="004C53D1">
              <w:rPr>
                <w:rFonts w:ascii="標楷體" w:eastAsia="標楷體" w:hint="eastAsia"/>
              </w:rPr>
              <w:t>保險受益人</w:t>
            </w:r>
          </w:p>
        </w:tc>
        <w:tc>
          <w:tcPr>
            <w:tcW w:w="650" w:type="dxa"/>
            <w:vAlign w:val="center"/>
          </w:tcPr>
          <w:p w14:paraId="042E7E77" w14:textId="77777777" w:rsidR="00927721" w:rsidRPr="004C53D1" w:rsidRDefault="00927721" w:rsidP="00927721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素食</w:t>
            </w:r>
            <w:r w:rsidRPr="002C65ED">
              <w:rPr>
                <w:rFonts w:ascii="標楷體" w:eastAsia="標楷體" w:hAnsi="標楷體" w:cs="新細明體" w:hint="eastAsia"/>
                <w:color w:val="000000"/>
                <w:kern w:val="0"/>
              </w:rPr>
              <w:t>備註</w:t>
            </w:r>
          </w:p>
        </w:tc>
      </w:tr>
      <w:tr w:rsidR="00927721" w:rsidRPr="004C53D1" w14:paraId="0712C0F3" w14:textId="77777777" w:rsidTr="00927721">
        <w:trPr>
          <w:trHeight w:val="568"/>
        </w:trPr>
        <w:tc>
          <w:tcPr>
            <w:tcW w:w="513" w:type="dxa"/>
            <w:vAlign w:val="center"/>
          </w:tcPr>
          <w:p w14:paraId="1C8E7510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1565" w:type="dxa"/>
            <w:vAlign w:val="center"/>
          </w:tcPr>
          <w:p w14:paraId="202DB677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16" w:type="dxa"/>
          </w:tcPr>
          <w:p w14:paraId="14BDA9EE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  <w:vAlign w:val="center"/>
          </w:tcPr>
          <w:p w14:paraId="4B2CD9DD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26" w:type="dxa"/>
            <w:vAlign w:val="center"/>
          </w:tcPr>
          <w:p w14:paraId="12AEDB4A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22" w:type="dxa"/>
            <w:vAlign w:val="center"/>
          </w:tcPr>
          <w:p w14:paraId="591F5DDA" w14:textId="77777777" w:rsidR="00927721" w:rsidRPr="00F63E10" w:rsidRDefault="00927721" w:rsidP="00F950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vAlign w:val="center"/>
          </w:tcPr>
          <w:p w14:paraId="23606856" w14:textId="77777777" w:rsidR="00927721" w:rsidRPr="00F63E10" w:rsidRDefault="00927721" w:rsidP="00F95060">
            <w:pPr>
              <w:jc w:val="center"/>
              <w:rPr>
                <w:rFonts w:ascii="標楷體" w:eastAsia="標楷體" w:hAnsi="標楷體"/>
              </w:rPr>
            </w:pPr>
            <w:r w:rsidRPr="00F63E10">
              <w:rPr>
                <w:rFonts w:ascii="標楷體" w:eastAsia="標楷體" w:hAnsi="標楷體" w:hint="eastAsia"/>
              </w:rPr>
              <w:t>領隊</w:t>
            </w:r>
          </w:p>
        </w:tc>
        <w:tc>
          <w:tcPr>
            <w:tcW w:w="1418" w:type="dxa"/>
            <w:vAlign w:val="center"/>
          </w:tcPr>
          <w:p w14:paraId="448F738C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50" w:type="dxa"/>
          </w:tcPr>
          <w:p w14:paraId="4E50A690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</w:p>
        </w:tc>
      </w:tr>
      <w:tr w:rsidR="00927721" w:rsidRPr="004C53D1" w14:paraId="3A5A7982" w14:textId="77777777" w:rsidTr="00927721">
        <w:trPr>
          <w:trHeight w:val="555"/>
        </w:trPr>
        <w:tc>
          <w:tcPr>
            <w:tcW w:w="513" w:type="dxa"/>
            <w:vAlign w:val="center"/>
          </w:tcPr>
          <w:p w14:paraId="7580ED8F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1565" w:type="dxa"/>
            <w:vAlign w:val="center"/>
          </w:tcPr>
          <w:p w14:paraId="6E268B7F" w14:textId="77777777" w:rsidR="00927721" w:rsidRPr="005934BA" w:rsidRDefault="00927721" w:rsidP="00927721">
            <w:pPr>
              <w:ind w:left="1300" w:hangingChars="500" w:hanging="1300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616" w:type="dxa"/>
            <w:vAlign w:val="center"/>
          </w:tcPr>
          <w:p w14:paraId="57C26D6A" w14:textId="77777777" w:rsidR="00927721" w:rsidRPr="004C53D1" w:rsidRDefault="00927721" w:rsidP="0092772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  <w:vAlign w:val="center"/>
          </w:tcPr>
          <w:p w14:paraId="58EC5319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26" w:type="dxa"/>
            <w:vAlign w:val="center"/>
          </w:tcPr>
          <w:p w14:paraId="7D3CCCE1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22" w:type="dxa"/>
            <w:vAlign w:val="center"/>
          </w:tcPr>
          <w:p w14:paraId="208CDC09" w14:textId="77777777" w:rsidR="00927721" w:rsidRPr="004C53D1" w:rsidRDefault="00927721" w:rsidP="00F95060">
            <w:pPr>
              <w:jc w:val="center"/>
            </w:pPr>
          </w:p>
        </w:tc>
        <w:tc>
          <w:tcPr>
            <w:tcW w:w="1062" w:type="dxa"/>
            <w:vAlign w:val="center"/>
          </w:tcPr>
          <w:p w14:paraId="56E20854" w14:textId="77777777" w:rsidR="00927721" w:rsidRPr="004C53D1" w:rsidRDefault="00927721" w:rsidP="00F95060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8666E29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50" w:type="dxa"/>
          </w:tcPr>
          <w:p w14:paraId="4C9CE719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</w:p>
        </w:tc>
      </w:tr>
      <w:tr w:rsidR="00927721" w:rsidRPr="004C53D1" w14:paraId="763B16C7" w14:textId="77777777" w:rsidTr="00927721">
        <w:trPr>
          <w:trHeight w:val="555"/>
        </w:trPr>
        <w:tc>
          <w:tcPr>
            <w:tcW w:w="513" w:type="dxa"/>
            <w:vAlign w:val="center"/>
          </w:tcPr>
          <w:p w14:paraId="3BF43862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1565" w:type="dxa"/>
            <w:vAlign w:val="center"/>
          </w:tcPr>
          <w:p w14:paraId="2323DE5F" w14:textId="77777777" w:rsidR="00927721" w:rsidRPr="004C53D1" w:rsidRDefault="00927721" w:rsidP="00927721">
            <w:pPr>
              <w:jc w:val="center"/>
            </w:pPr>
          </w:p>
        </w:tc>
        <w:tc>
          <w:tcPr>
            <w:tcW w:w="616" w:type="dxa"/>
            <w:vAlign w:val="center"/>
          </w:tcPr>
          <w:p w14:paraId="3216A307" w14:textId="77777777" w:rsidR="00927721" w:rsidRPr="004C53D1" w:rsidRDefault="00927721" w:rsidP="0092772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  <w:vAlign w:val="center"/>
          </w:tcPr>
          <w:p w14:paraId="29790615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26" w:type="dxa"/>
            <w:vAlign w:val="center"/>
          </w:tcPr>
          <w:p w14:paraId="22EB127F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22" w:type="dxa"/>
            <w:vAlign w:val="center"/>
          </w:tcPr>
          <w:p w14:paraId="2F3154D3" w14:textId="77777777" w:rsidR="00927721" w:rsidRPr="004C53D1" w:rsidRDefault="00927721" w:rsidP="00F95060">
            <w:pPr>
              <w:jc w:val="center"/>
            </w:pPr>
          </w:p>
        </w:tc>
        <w:tc>
          <w:tcPr>
            <w:tcW w:w="1062" w:type="dxa"/>
            <w:vAlign w:val="center"/>
          </w:tcPr>
          <w:p w14:paraId="128FEF75" w14:textId="77777777" w:rsidR="00927721" w:rsidRPr="004C53D1" w:rsidRDefault="00927721" w:rsidP="00F95060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6E215F3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50" w:type="dxa"/>
          </w:tcPr>
          <w:p w14:paraId="1A70D8D5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</w:p>
        </w:tc>
      </w:tr>
      <w:tr w:rsidR="00927721" w:rsidRPr="004C53D1" w14:paraId="01C3189B" w14:textId="77777777" w:rsidTr="00927721">
        <w:trPr>
          <w:trHeight w:val="555"/>
        </w:trPr>
        <w:tc>
          <w:tcPr>
            <w:tcW w:w="513" w:type="dxa"/>
            <w:vAlign w:val="center"/>
          </w:tcPr>
          <w:p w14:paraId="53E5C15C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1565" w:type="dxa"/>
            <w:vAlign w:val="center"/>
          </w:tcPr>
          <w:p w14:paraId="3037C402" w14:textId="77777777" w:rsidR="00927721" w:rsidRPr="004C53D1" w:rsidRDefault="00927721" w:rsidP="00F95060">
            <w:pPr>
              <w:jc w:val="center"/>
            </w:pPr>
          </w:p>
        </w:tc>
        <w:tc>
          <w:tcPr>
            <w:tcW w:w="616" w:type="dxa"/>
          </w:tcPr>
          <w:p w14:paraId="6667558B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  <w:vAlign w:val="center"/>
          </w:tcPr>
          <w:p w14:paraId="2549A704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26" w:type="dxa"/>
            <w:vAlign w:val="center"/>
          </w:tcPr>
          <w:p w14:paraId="1598FF0D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22" w:type="dxa"/>
            <w:vAlign w:val="center"/>
          </w:tcPr>
          <w:p w14:paraId="297D4AD9" w14:textId="77777777" w:rsidR="00927721" w:rsidRPr="004C53D1" w:rsidRDefault="00927721" w:rsidP="00F95060">
            <w:pPr>
              <w:jc w:val="center"/>
            </w:pPr>
          </w:p>
        </w:tc>
        <w:tc>
          <w:tcPr>
            <w:tcW w:w="1062" w:type="dxa"/>
            <w:vAlign w:val="center"/>
          </w:tcPr>
          <w:p w14:paraId="46AD385B" w14:textId="77777777" w:rsidR="00927721" w:rsidRPr="004C53D1" w:rsidRDefault="00927721" w:rsidP="00F95060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E57C682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50" w:type="dxa"/>
          </w:tcPr>
          <w:p w14:paraId="08676610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</w:p>
        </w:tc>
      </w:tr>
      <w:tr w:rsidR="00927721" w:rsidRPr="004C53D1" w14:paraId="11D858AD" w14:textId="77777777" w:rsidTr="00927721">
        <w:trPr>
          <w:trHeight w:val="555"/>
        </w:trPr>
        <w:tc>
          <w:tcPr>
            <w:tcW w:w="513" w:type="dxa"/>
            <w:vAlign w:val="center"/>
          </w:tcPr>
          <w:p w14:paraId="3493ACE7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</w:t>
            </w:r>
          </w:p>
        </w:tc>
        <w:tc>
          <w:tcPr>
            <w:tcW w:w="1565" w:type="dxa"/>
            <w:vAlign w:val="center"/>
          </w:tcPr>
          <w:p w14:paraId="205CF569" w14:textId="77777777" w:rsidR="00927721" w:rsidRPr="004C53D1" w:rsidRDefault="00927721" w:rsidP="00F95060">
            <w:pPr>
              <w:jc w:val="center"/>
            </w:pPr>
          </w:p>
        </w:tc>
        <w:tc>
          <w:tcPr>
            <w:tcW w:w="616" w:type="dxa"/>
          </w:tcPr>
          <w:p w14:paraId="293F7F4F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  <w:vAlign w:val="center"/>
          </w:tcPr>
          <w:p w14:paraId="0403BC17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26" w:type="dxa"/>
            <w:vAlign w:val="center"/>
          </w:tcPr>
          <w:p w14:paraId="1E536F49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22" w:type="dxa"/>
            <w:vAlign w:val="center"/>
          </w:tcPr>
          <w:p w14:paraId="01E10E74" w14:textId="77777777" w:rsidR="00927721" w:rsidRPr="004C53D1" w:rsidRDefault="00927721" w:rsidP="00F95060">
            <w:pPr>
              <w:jc w:val="center"/>
            </w:pPr>
          </w:p>
        </w:tc>
        <w:tc>
          <w:tcPr>
            <w:tcW w:w="1062" w:type="dxa"/>
            <w:vAlign w:val="center"/>
          </w:tcPr>
          <w:p w14:paraId="31F41DD5" w14:textId="77777777" w:rsidR="00927721" w:rsidRPr="004C53D1" w:rsidRDefault="00927721" w:rsidP="00F95060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D2935DD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50" w:type="dxa"/>
          </w:tcPr>
          <w:p w14:paraId="31046D0D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</w:p>
        </w:tc>
      </w:tr>
      <w:tr w:rsidR="00927721" w:rsidRPr="004C53D1" w14:paraId="463318C0" w14:textId="77777777" w:rsidTr="00927721">
        <w:trPr>
          <w:trHeight w:val="555"/>
        </w:trPr>
        <w:tc>
          <w:tcPr>
            <w:tcW w:w="513" w:type="dxa"/>
            <w:vAlign w:val="center"/>
          </w:tcPr>
          <w:p w14:paraId="33CEAD3B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</w:t>
            </w:r>
          </w:p>
        </w:tc>
        <w:tc>
          <w:tcPr>
            <w:tcW w:w="1565" w:type="dxa"/>
            <w:vAlign w:val="center"/>
          </w:tcPr>
          <w:p w14:paraId="1AD875BF" w14:textId="77777777" w:rsidR="00927721" w:rsidRPr="004C53D1" w:rsidRDefault="00927721" w:rsidP="00F95060">
            <w:pPr>
              <w:jc w:val="center"/>
            </w:pPr>
          </w:p>
        </w:tc>
        <w:tc>
          <w:tcPr>
            <w:tcW w:w="616" w:type="dxa"/>
          </w:tcPr>
          <w:p w14:paraId="7D29D489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  <w:vAlign w:val="center"/>
          </w:tcPr>
          <w:p w14:paraId="48CB75CB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26" w:type="dxa"/>
            <w:vAlign w:val="center"/>
          </w:tcPr>
          <w:p w14:paraId="4072C77C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22" w:type="dxa"/>
            <w:vAlign w:val="center"/>
          </w:tcPr>
          <w:p w14:paraId="0E5BB89E" w14:textId="77777777" w:rsidR="00927721" w:rsidRPr="004C53D1" w:rsidRDefault="00927721" w:rsidP="00F95060">
            <w:pPr>
              <w:jc w:val="center"/>
            </w:pPr>
          </w:p>
        </w:tc>
        <w:tc>
          <w:tcPr>
            <w:tcW w:w="1062" w:type="dxa"/>
            <w:vAlign w:val="center"/>
          </w:tcPr>
          <w:p w14:paraId="6FC62D55" w14:textId="77777777" w:rsidR="00927721" w:rsidRPr="004C53D1" w:rsidRDefault="00927721" w:rsidP="00F95060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0C60EF7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50" w:type="dxa"/>
          </w:tcPr>
          <w:p w14:paraId="6938E196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</w:p>
        </w:tc>
      </w:tr>
      <w:tr w:rsidR="00927721" w:rsidRPr="004C53D1" w14:paraId="575C814F" w14:textId="77777777" w:rsidTr="00927721">
        <w:trPr>
          <w:trHeight w:val="555"/>
        </w:trPr>
        <w:tc>
          <w:tcPr>
            <w:tcW w:w="513" w:type="dxa"/>
            <w:vAlign w:val="center"/>
          </w:tcPr>
          <w:p w14:paraId="31494EC0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7</w:t>
            </w:r>
          </w:p>
        </w:tc>
        <w:tc>
          <w:tcPr>
            <w:tcW w:w="1565" w:type="dxa"/>
            <w:vAlign w:val="center"/>
          </w:tcPr>
          <w:p w14:paraId="645EDCC9" w14:textId="77777777" w:rsidR="00927721" w:rsidRPr="004C53D1" w:rsidRDefault="00927721" w:rsidP="00F95060">
            <w:pPr>
              <w:jc w:val="center"/>
            </w:pPr>
          </w:p>
        </w:tc>
        <w:tc>
          <w:tcPr>
            <w:tcW w:w="616" w:type="dxa"/>
          </w:tcPr>
          <w:p w14:paraId="2648FE56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  <w:vAlign w:val="center"/>
          </w:tcPr>
          <w:p w14:paraId="5951F19F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26" w:type="dxa"/>
            <w:vAlign w:val="center"/>
          </w:tcPr>
          <w:p w14:paraId="37AF4C6F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22" w:type="dxa"/>
            <w:vAlign w:val="center"/>
          </w:tcPr>
          <w:p w14:paraId="5B1418D6" w14:textId="77777777" w:rsidR="00927721" w:rsidRPr="004C53D1" w:rsidRDefault="00927721" w:rsidP="00F95060">
            <w:pPr>
              <w:jc w:val="center"/>
            </w:pPr>
          </w:p>
        </w:tc>
        <w:tc>
          <w:tcPr>
            <w:tcW w:w="1062" w:type="dxa"/>
            <w:vAlign w:val="center"/>
          </w:tcPr>
          <w:p w14:paraId="2D09B3C4" w14:textId="77777777" w:rsidR="00927721" w:rsidRPr="004C53D1" w:rsidRDefault="00927721" w:rsidP="00F95060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84240DD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50" w:type="dxa"/>
          </w:tcPr>
          <w:p w14:paraId="50BF563F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</w:p>
        </w:tc>
      </w:tr>
      <w:tr w:rsidR="00927721" w:rsidRPr="004C53D1" w14:paraId="7778AFC4" w14:textId="77777777" w:rsidTr="00927721">
        <w:trPr>
          <w:trHeight w:val="555"/>
        </w:trPr>
        <w:tc>
          <w:tcPr>
            <w:tcW w:w="513" w:type="dxa"/>
            <w:vAlign w:val="center"/>
          </w:tcPr>
          <w:p w14:paraId="12D9860C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</w:t>
            </w:r>
          </w:p>
        </w:tc>
        <w:tc>
          <w:tcPr>
            <w:tcW w:w="1565" w:type="dxa"/>
            <w:vAlign w:val="center"/>
          </w:tcPr>
          <w:p w14:paraId="3DF845BD" w14:textId="77777777" w:rsidR="00927721" w:rsidRPr="004C53D1" w:rsidRDefault="00927721" w:rsidP="00F95060">
            <w:pPr>
              <w:jc w:val="center"/>
            </w:pPr>
          </w:p>
        </w:tc>
        <w:tc>
          <w:tcPr>
            <w:tcW w:w="616" w:type="dxa"/>
          </w:tcPr>
          <w:p w14:paraId="78983328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  <w:vAlign w:val="center"/>
          </w:tcPr>
          <w:p w14:paraId="01EF7B06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26" w:type="dxa"/>
            <w:vAlign w:val="center"/>
          </w:tcPr>
          <w:p w14:paraId="5B4F4176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22" w:type="dxa"/>
            <w:vAlign w:val="center"/>
          </w:tcPr>
          <w:p w14:paraId="0A8F3320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62" w:type="dxa"/>
            <w:vAlign w:val="center"/>
          </w:tcPr>
          <w:p w14:paraId="32A90248" w14:textId="77777777" w:rsidR="00927721" w:rsidRPr="004C53D1" w:rsidRDefault="00927721" w:rsidP="00F95060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8C94BB7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50" w:type="dxa"/>
          </w:tcPr>
          <w:p w14:paraId="7D6A70DC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</w:p>
        </w:tc>
      </w:tr>
      <w:tr w:rsidR="00927721" w:rsidRPr="004C53D1" w14:paraId="3D7475DC" w14:textId="77777777" w:rsidTr="00927721">
        <w:trPr>
          <w:trHeight w:val="555"/>
        </w:trPr>
        <w:tc>
          <w:tcPr>
            <w:tcW w:w="513" w:type="dxa"/>
            <w:vAlign w:val="center"/>
          </w:tcPr>
          <w:p w14:paraId="6BFBD82E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9</w:t>
            </w:r>
          </w:p>
        </w:tc>
        <w:tc>
          <w:tcPr>
            <w:tcW w:w="1565" w:type="dxa"/>
            <w:vAlign w:val="center"/>
          </w:tcPr>
          <w:p w14:paraId="37A13ECB" w14:textId="77777777" w:rsidR="00927721" w:rsidRPr="004C53D1" w:rsidRDefault="00927721" w:rsidP="00F95060">
            <w:pPr>
              <w:jc w:val="center"/>
            </w:pPr>
          </w:p>
        </w:tc>
        <w:tc>
          <w:tcPr>
            <w:tcW w:w="616" w:type="dxa"/>
          </w:tcPr>
          <w:p w14:paraId="3FF2C2BE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  <w:vAlign w:val="center"/>
          </w:tcPr>
          <w:p w14:paraId="5F25DA6C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26" w:type="dxa"/>
            <w:vAlign w:val="center"/>
          </w:tcPr>
          <w:p w14:paraId="4A39548C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22" w:type="dxa"/>
            <w:vAlign w:val="center"/>
          </w:tcPr>
          <w:p w14:paraId="146D6D9B" w14:textId="77777777" w:rsidR="00927721" w:rsidRPr="004C53D1" w:rsidRDefault="00927721" w:rsidP="00F95060">
            <w:pPr>
              <w:jc w:val="center"/>
            </w:pPr>
          </w:p>
        </w:tc>
        <w:tc>
          <w:tcPr>
            <w:tcW w:w="1062" w:type="dxa"/>
            <w:vAlign w:val="center"/>
          </w:tcPr>
          <w:p w14:paraId="4512989E" w14:textId="77777777" w:rsidR="00927721" w:rsidRPr="004C53D1" w:rsidRDefault="00927721" w:rsidP="00F95060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575BFE9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50" w:type="dxa"/>
          </w:tcPr>
          <w:p w14:paraId="415037AB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</w:p>
        </w:tc>
      </w:tr>
      <w:tr w:rsidR="00927721" w:rsidRPr="004C53D1" w14:paraId="3EE4F1F5" w14:textId="77777777" w:rsidTr="00927721">
        <w:trPr>
          <w:trHeight w:val="555"/>
        </w:trPr>
        <w:tc>
          <w:tcPr>
            <w:tcW w:w="513" w:type="dxa"/>
            <w:vAlign w:val="center"/>
          </w:tcPr>
          <w:p w14:paraId="37DA517D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</w:p>
        </w:tc>
        <w:tc>
          <w:tcPr>
            <w:tcW w:w="1565" w:type="dxa"/>
            <w:vAlign w:val="center"/>
          </w:tcPr>
          <w:p w14:paraId="4D74F6B6" w14:textId="77777777" w:rsidR="00927721" w:rsidRPr="004C53D1" w:rsidRDefault="00927721" w:rsidP="00F95060">
            <w:pPr>
              <w:jc w:val="center"/>
            </w:pPr>
          </w:p>
        </w:tc>
        <w:tc>
          <w:tcPr>
            <w:tcW w:w="616" w:type="dxa"/>
          </w:tcPr>
          <w:p w14:paraId="1B2976D7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  <w:vAlign w:val="center"/>
          </w:tcPr>
          <w:p w14:paraId="20C0DDF7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26" w:type="dxa"/>
            <w:vAlign w:val="center"/>
          </w:tcPr>
          <w:p w14:paraId="221007A0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22" w:type="dxa"/>
            <w:vAlign w:val="center"/>
          </w:tcPr>
          <w:p w14:paraId="5C01561F" w14:textId="77777777" w:rsidR="00927721" w:rsidRPr="004C53D1" w:rsidRDefault="00927721" w:rsidP="00F95060">
            <w:pPr>
              <w:jc w:val="center"/>
            </w:pPr>
          </w:p>
        </w:tc>
        <w:tc>
          <w:tcPr>
            <w:tcW w:w="1062" w:type="dxa"/>
            <w:vAlign w:val="center"/>
          </w:tcPr>
          <w:p w14:paraId="3A51CAAA" w14:textId="77777777" w:rsidR="00927721" w:rsidRPr="004C53D1" w:rsidRDefault="00927721" w:rsidP="00F95060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ED8A8B5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50" w:type="dxa"/>
          </w:tcPr>
          <w:p w14:paraId="08CD1680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</w:p>
        </w:tc>
      </w:tr>
      <w:tr w:rsidR="00927721" w:rsidRPr="004C53D1" w14:paraId="26C094C6" w14:textId="77777777" w:rsidTr="00927721">
        <w:trPr>
          <w:trHeight w:val="555"/>
        </w:trPr>
        <w:tc>
          <w:tcPr>
            <w:tcW w:w="513" w:type="dxa"/>
            <w:vAlign w:val="center"/>
          </w:tcPr>
          <w:p w14:paraId="70232C74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11</w:t>
            </w:r>
          </w:p>
        </w:tc>
        <w:tc>
          <w:tcPr>
            <w:tcW w:w="1565" w:type="dxa"/>
            <w:vAlign w:val="center"/>
          </w:tcPr>
          <w:p w14:paraId="106D3FED" w14:textId="77777777" w:rsidR="00927721" w:rsidRPr="004C53D1" w:rsidRDefault="00927721" w:rsidP="00F95060">
            <w:pPr>
              <w:jc w:val="center"/>
            </w:pPr>
          </w:p>
        </w:tc>
        <w:tc>
          <w:tcPr>
            <w:tcW w:w="616" w:type="dxa"/>
          </w:tcPr>
          <w:p w14:paraId="4A3A1C39" w14:textId="77777777" w:rsidR="00927721" w:rsidRPr="004C53D1" w:rsidRDefault="00927721" w:rsidP="00F950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560" w:type="dxa"/>
            <w:vAlign w:val="center"/>
          </w:tcPr>
          <w:p w14:paraId="3259883B" w14:textId="77777777" w:rsidR="00927721" w:rsidRPr="004C53D1" w:rsidRDefault="00927721" w:rsidP="00F9506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126" w:type="dxa"/>
            <w:vAlign w:val="center"/>
          </w:tcPr>
          <w:p w14:paraId="2FCC0AE3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22" w:type="dxa"/>
            <w:vAlign w:val="center"/>
          </w:tcPr>
          <w:p w14:paraId="41CA7CEF" w14:textId="77777777" w:rsidR="00927721" w:rsidRPr="004C53D1" w:rsidRDefault="00927721" w:rsidP="00F95060">
            <w:pPr>
              <w:jc w:val="center"/>
            </w:pPr>
          </w:p>
        </w:tc>
        <w:tc>
          <w:tcPr>
            <w:tcW w:w="1062" w:type="dxa"/>
            <w:vAlign w:val="center"/>
          </w:tcPr>
          <w:p w14:paraId="1027A7D5" w14:textId="77777777" w:rsidR="00927721" w:rsidRPr="004C53D1" w:rsidRDefault="00927721" w:rsidP="00F95060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C5E4309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50" w:type="dxa"/>
          </w:tcPr>
          <w:p w14:paraId="273E9400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</w:p>
        </w:tc>
      </w:tr>
      <w:tr w:rsidR="00927721" w:rsidRPr="004C53D1" w14:paraId="7F7AE2A4" w14:textId="77777777" w:rsidTr="00927721">
        <w:trPr>
          <w:trHeight w:val="555"/>
        </w:trPr>
        <w:tc>
          <w:tcPr>
            <w:tcW w:w="513" w:type="dxa"/>
            <w:vAlign w:val="center"/>
          </w:tcPr>
          <w:p w14:paraId="4518426D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12</w:t>
            </w:r>
          </w:p>
        </w:tc>
        <w:tc>
          <w:tcPr>
            <w:tcW w:w="1565" w:type="dxa"/>
            <w:vAlign w:val="center"/>
          </w:tcPr>
          <w:p w14:paraId="4EB928E9" w14:textId="77777777" w:rsidR="00927721" w:rsidRPr="004C53D1" w:rsidRDefault="00927721" w:rsidP="00F95060">
            <w:pPr>
              <w:jc w:val="center"/>
            </w:pPr>
          </w:p>
        </w:tc>
        <w:tc>
          <w:tcPr>
            <w:tcW w:w="616" w:type="dxa"/>
          </w:tcPr>
          <w:p w14:paraId="30636044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  <w:vAlign w:val="center"/>
          </w:tcPr>
          <w:p w14:paraId="6F70E093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26" w:type="dxa"/>
            <w:vAlign w:val="center"/>
          </w:tcPr>
          <w:p w14:paraId="5864595E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22" w:type="dxa"/>
            <w:vAlign w:val="center"/>
          </w:tcPr>
          <w:p w14:paraId="1CC54FA1" w14:textId="77777777" w:rsidR="00927721" w:rsidRPr="004C53D1" w:rsidRDefault="00927721" w:rsidP="00F95060">
            <w:pPr>
              <w:jc w:val="center"/>
            </w:pPr>
          </w:p>
        </w:tc>
        <w:tc>
          <w:tcPr>
            <w:tcW w:w="1062" w:type="dxa"/>
            <w:vAlign w:val="center"/>
          </w:tcPr>
          <w:p w14:paraId="588C9D37" w14:textId="77777777" w:rsidR="00927721" w:rsidRPr="004C53D1" w:rsidRDefault="00927721" w:rsidP="00F95060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5783CFF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50" w:type="dxa"/>
          </w:tcPr>
          <w:p w14:paraId="10C8B956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</w:p>
        </w:tc>
      </w:tr>
      <w:tr w:rsidR="00927721" w:rsidRPr="004C53D1" w14:paraId="042A65A6" w14:textId="77777777" w:rsidTr="00927721">
        <w:trPr>
          <w:trHeight w:val="555"/>
        </w:trPr>
        <w:tc>
          <w:tcPr>
            <w:tcW w:w="513" w:type="dxa"/>
            <w:vAlign w:val="center"/>
          </w:tcPr>
          <w:p w14:paraId="2855BBF2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13</w:t>
            </w:r>
          </w:p>
        </w:tc>
        <w:tc>
          <w:tcPr>
            <w:tcW w:w="1565" w:type="dxa"/>
            <w:vAlign w:val="center"/>
          </w:tcPr>
          <w:p w14:paraId="7C17EAE2" w14:textId="77777777" w:rsidR="00927721" w:rsidRPr="004C53D1" w:rsidRDefault="00927721" w:rsidP="00F95060">
            <w:pPr>
              <w:jc w:val="center"/>
            </w:pPr>
          </w:p>
        </w:tc>
        <w:tc>
          <w:tcPr>
            <w:tcW w:w="616" w:type="dxa"/>
          </w:tcPr>
          <w:p w14:paraId="3C9AD43E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  <w:vAlign w:val="center"/>
          </w:tcPr>
          <w:p w14:paraId="1ACD16FB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26" w:type="dxa"/>
            <w:vAlign w:val="center"/>
          </w:tcPr>
          <w:p w14:paraId="48F76776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22" w:type="dxa"/>
            <w:vAlign w:val="center"/>
          </w:tcPr>
          <w:p w14:paraId="5648F042" w14:textId="77777777" w:rsidR="00927721" w:rsidRPr="004C53D1" w:rsidRDefault="00927721" w:rsidP="00F95060">
            <w:pPr>
              <w:jc w:val="center"/>
            </w:pPr>
          </w:p>
        </w:tc>
        <w:tc>
          <w:tcPr>
            <w:tcW w:w="1062" w:type="dxa"/>
            <w:vAlign w:val="center"/>
          </w:tcPr>
          <w:p w14:paraId="4735FE60" w14:textId="77777777" w:rsidR="00927721" w:rsidRPr="004C53D1" w:rsidRDefault="00927721" w:rsidP="00F95060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D6C8003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50" w:type="dxa"/>
          </w:tcPr>
          <w:p w14:paraId="4677FCCF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</w:p>
        </w:tc>
      </w:tr>
      <w:tr w:rsidR="00927721" w:rsidRPr="004C53D1" w14:paraId="04DA73B7" w14:textId="77777777" w:rsidTr="00927721">
        <w:trPr>
          <w:trHeight w:val="555"/>
        </w:trPr>
        <w:tc>
          <w:tcPr>
            <w:tcW w:w="513" w:type="dxa"/>
            <w:vAlign w:val="center"/>
          </w:tcPr>
          <w:p w14:paraId="698A399D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14</w:t>
            </w:r>
          </w:p>
        </w:tc>
        <w:tc>
          <w:tcPr>
            <w:tcW w:w="1565" w:type="dxa"/>
            <w:vAlign w:val="center"/>
          </w:tcPr>
          <w:p w14:paraId="76D13198" w14:textId="77777777" w:rsidR="00927721" w:rsidRPr="004C53D1" w:rsidRDefault="00927721" w:rsidP="00F95060">
            <w:pPr>
              <w:jc w:val="center"/>
            </w:pPr>
          </w:p>
        </w:tc>
        <w:tc>
          <w:tcPr>
            <w:tcW w:w="616" w:type="dxa"/>
          </w:tcPr>
          <w:p w14:paraId="52689432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  <w:vAlign w:val="center"/>
          </w:tcPr>
          <w:p w14:paraId="110A254C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26" w:type="dxa"/>
            <w:vAlign w:val="center"/>
          </w:tcPr>
          <w:p w14:paraId="4D459400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22" w:type="dxa"/>
            <w:vAlign w:val="center"/>
          </w:tcPr>
          <w:p w14:paraId="014B911B" w14:textId="77777777" w:rsidR="00927721" w:rsidRPr="004C53D1" w:rsidRDefault="00927721" w:rsidP="00F95060">
            <w:pPr>
              <w:jc w:val="center"/>
            </w:pPr>
          </w:p>
        </w:tc>
        <w:tc>
          <w:tcPr>
            <w:tcW w:w="1062" w:type="dxa"/>
            <w:vAlign w:val="center"/>
          </w:tcPr>
          <w:p w14:paraId="4B0A68C3" w14:textId="77777777" w:rsidR="00927721" w:rsidRPr="004C53D1" w:rsidRDefault="00927721" w:rsidP="00F95060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961E445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50" w:type="dxa"/>
          </w:tcPr>
          <w:p w14:paraId="6B7F11CA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</w:p>
        </w:tc>
      </w:tr>
      <w:tr w:rsidR="00927721" w:rsidRPr="004C53D1" w14:paraId="7A10E64A" w14:textId="77777777" w:rsidTr="00927721">
        <w:trPr>
          <w:trHeight w:val="555"/>
        </w:trPr>
        <w:tc>
          <w:tcPr>
            <w:tcW w:w="513" w:type="dxa"/>
            <w:vAlign w:val="center"/>
          </w:tcPr>
          <w:p w14:paraId="4B95D460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15</w:t>
            </w:r>
          </w:p>
        </w:tc>
        <w:tc>
          <w:tcPr>
            <w:tcW w:w="1565" w:type="dxa"/>
            <w:vAlign w:val="center"/>
          </w:tcPr>
          <w:p w14:paraId="4E0136BF" w14:textId="77777777" w:rsidR="00927721" w:rsidRPr="004C53D1" w:rsidRDefault="00927721" w:rsidP="00F95060">
            <w:pPr>
              <w:jc w:val="center"/>
            </w:pPr>
          </w:p>
        </w:tc>
        <w:tc>
          <w:tcPr>
            <w:tcW w:w="616" w:type="dxa"/>
          </w:tcPr>
          <w:p w14:paraId="1F9E2F5B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  <w:vAlign w:val="center"/>
          </w:tcPr>
          <w:p w14:paraId="128B741A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26" w:type="dxa"/>
            <w:vAlign w:val="center"/>
          </w:tcPr>
          <w:p w14:paraId="0AF1CC36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22" w:type="dxa"/>
            <w:vAlign w:val="center"/>
          </w:tcPr>
          <w:p w14:paraId="7933E105" w14:textId="77777777" w:rsidR="00927721" w:rsidRPr="004C53D1" w:rsidRDefault="00927721" w:rsidP="00F95060">
            <w:pPr>
              <w:jc w:val="center"/>
            </w:pPr>
          </w:p>
        </w:tc>
        <w:tc>
          <w:tcPr>
            <w:tcW w:w="1062" w:type="dxa"/>
            <w:vAlign w:val="center"/>
          </w:tcPr>
          <w:p w14:paraId="564C7FDD" w14:textId="77777777" w:rsidR="00927721" w:rsidRPr="004C53D1" w:rsidRDefault="00927721" w:rsidP="00F95060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FD235A6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50" w:type="dxa"/>
          </w:tcPr>
          <w:p w14:paraId="4E60FE84" w14:textId="77777777" w:rsidR="00927721" w:rsidRPr="004C53D1" w:rsidRDefault="00927721" w:rsidP="00F95060">
            <w:pPr>
              <w:jc w:val="center"/>
              <w:rPr>
                <w:rFonts w:ascii="標楷體" w:eastAsia="標楷體"/>
              </w:rPr>
            </w:pPr>
          </w:p>
        </w:tc>
      </w:tr>
      <w:tr w:rsidR="00927721" w:rsidRPr="004C53D1" w14:paraId="3BF8D654" w14:textId="77777777" w:rsidTr="00927721">
        <w:trPr>
          <w:trHeight w:val="555"/>
        </w:trPr>
        <w:tc>
          <w:tcPr>
            <w:tcW w:w="2078" w:type="dxa"/>
            <w:gridSpan w:val="2"/>
            <w:vAlign w:val="center"/>
          </w:tcPr>
          <w:p w14:paraId="755FAB00" w14:textId="77777777" w:rsidR="00927721" w:rsidRPr="004C53D1" w:rsidRDefault="00927721" w:rsidP="00F95060">
            <w:pPr>
              <w:jc w:val="center"/>
            </w:pPr>
            <w:r w:rsidRPr="005934BA">
              <w:rPr>
                <w:rFonts w:ascii="標楷體" w:eastAsia="標楷體" w:hint="eastAsia"/>
                <w:sz w:val="26"/>
                <w:szCs w:val="26"/>
              </w:rPr>
              <w:t>單位名稱</w:t>
            </w:r>
          </w:p>
        </w:tc>
        <w:tc>
          <w:tcPr>
            <w:tcW w:w="8354" w:type="dxa"/>
            <w:gridSpan w:val="7"/>
            <w:vAlign w:val="center"/>
          </w:tcPr>
          <w:p w14:paraId="72302498" w14:textId="77777777" w:rsidR="00927721" w:rsidRPr="004C53D1" w:rsidRDefault="00927721" w:rsidP="00927721">
            <w:pPr>
              <w:jc w:val="center"/>
              <w:rPr>
                <w:rFonts w:ascii="標楷體" w:eastAsia="標楷體"/>
              </w:rPr>
            </w:pPr>
          </w:p>
        </w:tc>
      </w:tr>
      <w:tr w:rsidR="00927721" w:rsidRPr="004C53D1" w14:paraId="657B00CF" w14:textId="77777777" w:rsidTr="00927721">
        <w:trPr>
          <w:trHeight w:val="555"/>
        </w:trPr>
        <w:tc>
          <w:tcPr>
            <w:tcW w:w="2078" w:type="dxa"/>
            <w:gridSpan w:val="2"/>
            <w:vAlign w:val="center"/>
          </w:tcPr>
          <w:p w14:paraId="544318C6" w14:textId="77777777" w:rsidR="00927721" w:rsidRPr="004C53D1" w:rsidRDefault="00927721" w:rsidP="00F95060">
            <w:pPr>
              <w:jc w:val="center"/>
            </w:pPr>
            <w:r w:rsidRPr="00CA1262">
              <w:rPr>
                <w:rFonts w:ascii="標楷體" w:eastAsia="標楷體" w:hint="eastAsia"/>
                <w:b/>
                <w:sz w:val="26"/>
                <w:szCs w:val="26"/>
              </w:rPr>
              <w:t>電話</w:t>
            </w:r>
            <w:r w:rsidRPr="00CA1262">
              <w:rPr>
                <w:rFonts w:ascii="標楷體" w:eastAsia="標楷體"/>
                <w:b/>
                <w:sz w:val="26"/>
                <w:szCs w:val="26"/>
              </w:rPr>
              <w:t>/</w:t>
            </w:r>
            <w:r w:rsidRPr="00CA1262">
              <w:rPr>
                <w:rFonts w:ascii="標楷體" w:eastAsia="標楷體" w:hint="eastAsia"/>
                <w:b/>
                <w:sz w:val="26"/>
                <w:szCs w:val="26"/>
              </w:rPr>
              <w:t>聯絡人</w:t>
            </w:r>
          </w:p>
        </w:tc>
        <w:tc>
          <w:tcPr>
            <w:tcW w:w="8354" w:type="dxa"/>
            <w:gridSpan w:val="7"/>
            <w:vAlign w:val="center"/>
          </w:tcPr>
          <w:p w14:paraId="2D1A4FFA" w14:textId="77777777" w:rsidR="00927721" w:rsidRPr="004C53D1" w:rsidRDefault="00927721" w:rsidP="00927721">
            <w:pPr>
              <w:jc w:val="center"/>
              <w:rPr>
                <w:rFonts w:ascii="標楷體" w:eastAsia="標楷體"/>
              </w:rPr>
            </w:pPr>
          </w:p>
        </w:tc>
      </w:tr>
      <w:tr w:rsidR="00927721" w:rsidRPr="004C53D1" w14:paraId="5F676E32" w14:textId="77777777" w:rsidTr="00927721">
        <w:trPr>
          <w:trHeight w:val="555"/>
        </w:trPr>
        <w:tc>
          <w:tcPr>
            <w:tcW w:w="2078" w:type="dxa"/>
            <w:gridSpan w:val="2"/>
            <w:vAlign w:val="center"/>
          </w:tcPr>
          <w:p w14:paraId="3ADB00FB" w14:textId="77777777" w:rsidR="00927721" w:rsidRPr="004C53D1" w:rsidRDefault="00927721" w:rsidP="00F95060">
            <w:pPr>
              <w:jc w:val="center"/>
            </w:pPr>
            <w:r w:rsidRPr="005934BA">
              <w:rPr>
                <w:rFonts w:ascii="標楷體" w:eastAsia="標楷體" w:hint="eastAsia"/>
                <w:sz w:val="26"/>
                <w:szCs w:val="26"/>
              </w:rPr>
              <w:t>住址</w:t>
            </w:r>
          </w:p>
        </w:tc>
        <w:tc>
          <w:tcPr>
            <w:tcW w:w="8354" w:type="dxa"/>
            <w:gridSpan w:val="7"/>
            <w:vAlign w:val="center"/>
          </w:tcPr>
          <w:p w14:paraId="7EC179B7" w14:textId="77777777" w:rsidR="00927721" w:rsidRPr="004C53D1" w:rsidRDefault="00927721" w:rsidP="00927721">
            <w:pPr>
              <w:jc w:val="center"/>
              <w:rPr>
                <w:rFonts w:ascii="標楷體" w:eastAsia="標楷體"/>
              </w:rPr>
            </w:pPr>
          </w:p>
        </w:tc>
      </w:tr>
    </w:tbl>
    <w:p w14:paraId="1DFB52CD" w14:textId="77777777" w:rsidR="00CA1262" w:rsidRDefault="00CA1262" w:rsidP="00F95060">
      <w:pPr>
        <w:spacing w:line="420" w:lineRule="exact"/>
        <w:rPr>
          <w:rFonts w:ascii="標楷體" w:eastAsia="標楷體" w:hAnsi="標楷體" w:hint="eastAsia"/>
        </w:rPr>
      </w:pPr>
    </w:p>
    <w:p w14:paraId="4DA445C2" w14:textId="77777777" w:rsidR="00F95060" w:rsidRDefault="00F95060" w:rsidP="00F95060">
      <w:pPr>
        <w:spacing w:line="420" w:lineRule="exact"/>
        <w:rPr>
          <w:rFonts w:ascii="標楷體" w:eastAsia="標楷體" w:hAnsi="標楷體" w:hint="eastAsia"/>
        </w:rPr>
      </w:pPr>
      <w:r w:rsidRPr="00261F78">
        <w:rPr>
          <w:rFonts w:ascii="標楷體" w:eastAsia="標楷體" w:hAnsi="標楷體" w:hint="eastAsia"/>
        </w:rPr>
        <w:t>備註：</w:t>
      </w:r>
    </w:p>
    <w:p w14:paraId="321501AA" w14:textId="77777777" w:rsidR="00F95060" w:rsidRPr="00261F78" w:rsidRDefault="00F95060" w:rsidP="00F95060">
      <w:pPr>
        <w:spacing w:line="420" w:lineRule="exact"/>
        <w:rPr>
          <w:rFonts w:ascii="標楷體" w:eastAsia="標楷體" w:hAnsi="標楷體"/>
        </w:rPr>
      </w:pPr>
      <w:r w:rsidRPr="00261F78">
        <w:rPr>
          <w:rFonts w:ascii="標楷體" w:eastAsia="標楷體" w:hAnsi="標楷體"/>
        </w:rPr>
        <w:t>1.</w:t>
      </w:r>
      <w:r w:rsidRPr="00261F78">
        <w:rPr>
          <w:rFonts w:ascii="標楷體" w:eastAsia="標楷體" w:hAnsi="標楷體" w:hint="eastAsia"/>
        </w:rPr>
        <w:t>為利投保當日意外險，請以電腦</w:t>
      </w:r>
      <w:r w:rsidRPr="00261F78">
        <w:rPr>
          <w:rFonts w:ascii="標楷體" w:eastAsia="標楷體" w:hAnsi="標楷體"/>
        </w:rPr>
        <w:t>key in</w:t>
      </w:r>
      <w:r w:rsidRPr="00261F78">
        <w:rPr>
          <w:rFonts w:ascii="標楷體" w:eastAsia="標楷體" w:hAnsi="標楷體" w:hint="eastAsia"/>
        </w:rPr>
        <w:t>填表。</w:t>
      </w:r>
    </w:p>
    <w:p w14:paraId="6AED9698" w14:textId="77777777" w:rsidR="00F95060" w:rsidRDefault="00F95060" w:rsidP="00F95060">
      <w:pPr>
        <w:spacing w:line="480" w:lineRule="auto"/>
        <w:rPr>
          <w:rFonts w:ascii="標楷體" w:eastAsia="標楷體" w:hAnsi="標楷體"/>
          <w:bCs/>
        </w:rPr>
      </w:pPr>
      <w:r w:rsidRPr="00261F78">
        <w:rPr>
          <w:rFonts w:ascii="標楷體" w:eastAsia="標楷體" w:hAnsi="標楷體"/>
        </w:rPr>
        <w:t>2.</w:t>
      </w:r>
      <w:r w:rsidR="002F7F94">
        <w:rPr>
          <w:rFonts w:ascii="標楷體" w:eastAsia="標楷體" w:hAnsi="標楷體" w:hint="eastAsia"/>
        </w:rPr>
        <w:t>請</w:t>
      </w:r>
      <w:r w:rsidRPr="00261F78">
        <w:rPr>
          <w:rFonts w:ascii="標楷體" w:eastAsia="標楷體" w:hAnsi="標楷體"/>
        </w:rPr>
        <w:t>e-mail</w:t>
      </w:r>
      <w:r w:rsidRPr="00261F78">
        <w:rPr>
          <w:rFonts w:ascii="標楷體" w:eastAsia="標楷體" w:hAnsi="標楷體" w:hint="eastAsia"/>
        </w:rPr>
        <w:t>：</w:t>
      </w:r>
      <w:hyperlink r:id="rId8" w:history="1">
        <w:r w:rsidRPr="00292DC1">
          <w:rPr>
            <w:rStyle w:val="af3"/>
            <w:rFonts w:ascii="標楷體" w:eastAsia="標楷體" w:hAnsi="標楷體" w:hint="eastAsia"/>
          </w:rPr>
          <w:t>ca19</w:t>
        </w:r>
        <w:r w:rsidRPr="00292DC1">
          <w:rPr>
            <w:rStyle w:val="af3"/>
            <w:rFonts w:ascii="標楷體" w:eastAsia="標楷體" w:hAnsi="標楷體"/>
          </w:rPr>
          <w:t>@ms</w:t>
        </w:r>
        <w:r w:rsidRPr="00292DC1">
          <w:rPr>
            <w:rStyle w:val="af3"/>
            <w:rFonts w:ascii="標楷體" w:eastAsia="標楷體" w:hAnsi="標楷體" w:hint="eastAsia"/>
          </w:rPr>
          <w:t>34</w:t>
        </w:r>
        <w:r w:rsidRPr="00292DC1">
          <w:rPr>
            <w:rStyle w:val="af3"/>
            <w:rFonts w:ascii="標楷體" w:eastAsia="標楷體" w:hAnsi="標楷體"/>
          </w:rPr>
          <w:t>.hinet.net</w:t>
        </w:r>
      </w:hyperlink>
      <w:r w:rsidRPr="00CA1C66">
        <w:rPr>
          <w:rFonts w:ascii="標楷體" w:eastAsia="標楷體" w:hAnsi="標楷體" w:hint="eastAsia"/>
        </w:rPr>
        <w:t xml:space="preserve"> (桃園市康復之友協會)</w:t>
      </w:r>
      <w:r>
        <w:rPr>
          <w:rFonts w:ascii="標楷體" w:eastAsia="標楷體" w:hAnsi="標楷體" w:hint="eastAsia"/>
          <w:bCs/>
        </w:rPr>
        <w:t>報名。</w:t>
      </w:r>
    </w:p>
    <w:p w14:paraId="37B73C21" w14:textId="77777777" w:rsidR="00F95060" w:rsidRDefault="00F95060" w:rsidP="00F95060">
      <w:pPr>
        <w:spacing w:line="480" w:lineRule="auto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/>
          <w:bCs/>
        </w:rPr>
        <w:br w:type="page"/>
      </w:r>
      <w:r>
        <w:rPr>
          <w:rFonts w:ascii="標楷體" w:eastAsia="標楷體" w:hAnsi="標楷體" w:hint="eastAsia"/>
          <w:bCs/>
        </w:rPr>
        <w:lastRenderedPageBreak/>
        <w:t>(附件三)</w:t>
      </w:r>
    </w:p>
    <w:p w14:paraId="0B8AA205" w14:textId="77777777" w:rsidR="00240012" w:rsidRPr="00FA12C0" w:rsidRDefault="00454B06" w:rsidP="002D58CA">
      <w:pPr>
        <w:jc w:val="center"/>
        <w:rPr>
          <w:rFonts w:ascii="標楷體" w:eastAsia="標楷體" w:hAnsi="標楷體" w:hint="eastAsia"/>
          <w:b/>
          <w:bCs/>
          <w:sz w:val="40"/>
          <w:szCs w:val="40"/>
        </w:rPr>
      </w:pPr>
      <w:r w:rsidRPr="00FA12C0">
        <w:rPr>
          <w:rFonts w:ascii="標楷體" w:eastAsia="標楷體" w:hAnsi="標楷體" w:hint="eastAsia"/>
          <w:b/>
          <w:bCs/>
          <w:sz w:val="40"/>
          <w:szCs w:val="40"/>
        </w:rPr>
        <w:t>11</w:t>
      </w:r>
      <w:r w:rsidR="005B1DD3" w:rsidRPr="00FA12C0">
        <w:rPr>
          <w:rFonts w:ascii="標楷體" w:eastAsia="標楷體" w:hAnsi="標楷體"/>
          <w:b/>
          <w:bCs/>
          <w:sz w:val="40"/>
          <w:szCs w:val="40"/>
        </w:rPr>
        <w:t>1</w:t>
      </w:r>
      <w:r w:rsidR="00CB731C" w:rsidRPr="00FA12C0">
        <w:rPr>
          <w:rFonts w:ascii="標楷體" w:eastAsia="標楷體" w:hAnsi="標楷體" w:hint="eastAsia"/>
          <w:b/>
          <w:bCs/>
          <w:sz w:val="40"/>
          <w:szCs w:val="40"/>
        </w:rPr>
        <w:t>年度桃園市康復之友</w:t>
      </w:r>
      <w:r w:rsidR="002D58CA" w:rsidRPr="00FA12C0">
        <w:rPr>
          <w:rFonts w:ascii="標楷體" w:eastAsia="標楷體" w:hAnsi="標楷體" w:hint="eastAsia"/>
          <w:b/>
          <w:bCs/>
          <w:sz w:val="40"/>
          <w:szCs w:val="40"/>
        </w:rPr>
        <w:t>超級</w:t>
      </w:r>
      <w:r w:rsidR="00CB731C" w:rsidRPr="00FA12C0">
        <w:rPr>
          <w:rFonts w:ascii="標楷體" w:eastAsia="標楷體" w:hAnsi="標楷體" w:hint="eastAsia"/>
          <w:b/>
          <w:bCs/>
          <w:sz w:val="40"/>
          <w:szCs w:val="40"/>
        </w:rPr>
        <w:t>馬拉松接力賽</w:t>
      </w:r>
    </w:p>
    <w:p w14:paraId="60766019" w14:textId="77777777" w:rsidR="00CB731C" w:rsidRPr="00FA12C0" w:rsidRDefault="00240012" w:rsidP="00CB731C">
      <w:pPr>
        <w:jc w:val="center"/>
        <w:rPr>
          <w:rFonts w:ascii="標楷體" w:eastAsia="標楷體" w:hAnsi="標楷體" w:cs="細明體" w:hint="eastAsia"/>
          <w:b/>
          <w:sz w:val="40"/>
          <w:szCs w:val="40"/>
        </w:rPr>
      </w:pPr>
      <w:r w:rsidRPr="00FA12C0">
        <w:rPr>
          <w:rFonts w:ascii="標楷體" w:eastAsia="標楷體" w:hAnsi="標楷體" w:cs="細明體" w:hint="eastAsia"/>
          <w:b/>
          <w:sz w:val="40"/>
          <w:szCs w:val="40"/>
        </w:rPr>
        <w:t>參賽隊伍服裝統計表</w:t>
      </w:r>
    </w:p>
    <w:p w14:paraId="38518775" w14:textId="77777777" w:rsidR="00F95060" w:rsidRDefault="00F95060" w:rsidP="00F95060">
      <w:pPr>
        <w:jc w:val="center"/>
        <w:rPr>
          <w:rFonts w:ascii="標楷體" w:eastAsia="標楷體" w:hAnsi="標楷體" w:hint="eastAsia"/>
          <w:sz w:val="40"/>
          <w:szCs w:val="40"/>
        </w:rPr>
      </w:pPr>
    </w:p>
    <w:tbl>
      <w:tblPr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5"/>
        <w:gridCol w:w="2207"/>
        <w:gridCol w:w="602"/>
        <w:gridCol w:w="532"/>
        <w:gridCol w:w="567"/>
        <w:gridCol w:w="567"/>
        <w:gridCol w:w="567"/>
        <w:gridCol w:w="567"/>
        <w:gridCol w:w="617"/>
        <w:gridCol w:w="659"/>
        <w:gridCol w:w="2126"/>
      </w:tblGrid>
      <w:tr w:rsidR="009B1804" w:rsidRPr="002B22E5" w14:paraId="4F7CEB57" w14:textId="77777777" w:rsidTr="004A022F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705" w:type="dxa"/>
            <w:vMerge w:val="restart"/>
            <w:vAlign w:val="center"/>
          </w:tcPr>
          <w:p w14:paraId="2AC66E52" w14:textId="77777777" w:rsidR="009B1804" w:rsidRPr="002B22E5" w:rsidRDefault="009B1804" w:rsidP="004A022F">
            <w:pPr>
              <w:jc w:val="center"/>
              <w:rPr>
                <w:rFonts w:ascii="標楷體" w:eastAsia="標楷體" w:hAnsi="標楷體" w:hint="eastAsia"/>
              </w:rPr>
            </w:pPr>
            <w:r w:rsidRPr="002B22E5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207" w:type="dxa"/>
            <w:vMerge w:val="restart"/>
            <w:vAlign w:val="center"/>
          </w:tcPr>
          <w:p w14:paraId="1982F8F6" w14:textId="77777777" w:rsidR="009B1804" w:rsidRPr="002B22E5" w:rsidRDefault="009B1804" w:rsidP="004A022F">
            <w:pPr>
              <w:jc w:val="center"/>
              <w:rPr>
                <w:rFonts w:ascii="標楷體" w:eastAsia="標楷體" w:hAnsi="標楷體" w:hint="eastAsia"/>
              </w:rPr>
            </w:pPr>
            <w:r w:rsidRPr="002B22E5">
              <w:rPr>
                <w:rFonts w:ascii="標楷體" w:eastAsia="標楷體" w:hAnsi="標楷體" w:hint="eastAsia"/>
              </w:rPr>
              <w:t>單位</w:t>
            </w: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4019" w:type="dxa"/>
            <w:gridSpan w:val="7"/>
            <w:vAlign w:val="center"/>
          </w:tcPr>
          <w:p w14:paraId="5095BF8C" w14:textId="77777777" w:rsidR="009B1804" w:rsidRPr="002B22E5" w:rsidRDefault="009B1804" w:rsidP="004A022F">
            <w:pPr>
              <w:jc w:val="center"/>
              <w:rPr>
                <w:rFonts w:ascii="標楷體" w:eastAsia="標楷體" w:hAnsi="標楷體" w:hint="eastAsia"/>
              </w:rPr>
            </w:pPr>
            <w:r w:rsidRPr="002B22E5">
              <w:rPr>
                <w:rFonts w:ascii="標楷體" w:eastAsia="標楷體" w:hAnsi="標楷體" w:hint="eastAsia"/>
              </w:rPr>
              <w:t>選手</w:t>
            </w:r>
          </w:p>
        </w:tc>
        <w:tc>
          <w:tcPr>
            <w:tcW w:w="2785" w:type="dxa"/>
            <w:gridSpan w:val="2"/>
            <w:vMerge w:val="restart"/>
            <w:vAlign w:val="center"/>
          </w:tcPr>
          <w:p w14:paraId="1BE230F5" w14:textId="77777777" w:rsidR="009B1804" w:rsidRPr="002B22E5" w:rsidRDefault="009B1804" w:rsidP="004A022F">
            <w:pPr>
              <w:jc w:val="center"/>
              <w:rPr>
                <w:rFonts w:ascii="標楷體" w:eastAsia="標楷體" w:hAnsi="標楷體" w:hint="eastAsia"/>
              </w:rPr>
            </w:pPr>
            <w:r w:rsidRPr="002B22E5">
              <w:rPr>
                <w:rFonts w:ascii="標楷體" w:eastAsia="標楷體" w:hAnsi="標楷體" w:hint="eastAsia"/>
              </w:rPr>
              <w:t>合計</w:t>
            </w:r>
          </w:p>
        </w:tc>
      </w:tr>
      <w:tr w:rsidR="009B1804" w:rsidRPr="002B22E5" w14:paraId="007772B2" w14:textId="77777777" w:rsidTr="004A022F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705" w:type="dxa"/>
            <w:vMerge/>
            <w:vAlign w:val="center"/>
          </w:tcPr>
          <w:p w14:paraId="065D3543" w14:textId="77777777" w:rsidR="009B1804" w:rsidRPr="002B22E5" w:rsidRDefault="009B1804" w:rsidP="004A022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07" w:type="dxa"/>
            <w:vMerge/>
            <w:vAlign w:val="center"/>
          </w:tcPr>
          <w:p w14:paraId="40D0F7D9" w14:textId="77777777" w:rsidR="009B1804" w:rsidRPr="002B22E5" w:rsidRDefault="009B1804" w:rsidP="004A022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02" w:type="dxa"/>
            <w:vAlign w:val="center"/>
          </w:tcPr>
          <w:p w14:paraId="2BC115A0" w14:textId="77777777" w:rsidR="009B1804" w:rsidRPr="002B22E5" w:rsidRDefault="009B1804" w:rsidP="004A022F">
            <w:pPr>
              <w:jc w:val="center"/>
              <w:rPr>
                <w:rFonts w:ascii="標楷體" w:eastAsia="標楷體" w:hAnsi="標楷體" w:hint="eastAsia"/>
              </w:rPr>
            </w:pPr>
            <w:r w:rsidRPr="002B22E5">
              <w:rPr>
                <w:rFonts w:ascii="標楷體" w:eastAsia="標楷體" w:hAnsi="標楷體" w:hint="eastAsia"/>
              </w:rPr>
              <w:t>S</w:t>
            </w:r>
          </w:p>
        </w:tc>
        <w:tc>
          <w:tcPr>
            <w:tcW w:w="532" w:type="dxa"/>
            <w:vAlign w:val="center"/>
          </w:tcPr>
          <w:p w14:paraId="29677424" w14:textId="77777777" w:rsidR="009B1804" w:rsidRPr="002B22E5" w:rsidRDefault="009B1804" w:rsidP="004A022F">
            <w:pPr>
              <w:jc w:val="center"/>
              <w:rPr>
                <w:rFonts w:ascii="標楷體" w:eastAsia="標楷體" w:hAnsi="標楷體" w:hint="eastAsia"/>
              </w:rPr>
            </w:pPr>
            <w:r w:rsidRPr="002B22E5">
              <w:rPr>
                <w:rFonts w:ascii="標楷體" w:eastAsia="標楷體" w:hAnsi="標楷體" w:hint="eastAsia"/>
              </w:rPr>
              <w:t>M</w:t>
            </w:r>
          </w:p>
        </w:tc>
        <w:tc>
          <w:tcPr>
            <w:tcW w:w="567" w:type="dxa"/>
            <w:vAlign w:val="center"/>
          </w:tcPr>
          <w:p w14:paraId="00DF5AD4" w14:textId="77777777" w:rsidR="009B1804" w:rsidRPr="002B22E5" w:rsidRDefault="009B1804" w:rsidP="004A022F">
            <w:pPr>
              <w:jc w:val="center"/>
              <w:rPr>
                <w:rFonts w:ascii="標楷體" w:eastAsia="標楷體" w:hAnsi="標楷體" w:hint="eastAsia"/>
              </w:rPr>
            </w:pPr>
            <w:r w:rsidRPr="002B22E5">
              <w:rPr>
                <w:rFonts w:ascii="標楷體" w:eastAsia="標楷體" w:hAnsi="標楷體" w:hint="eastAsia"/>
              </w:rPr>
              <w:t>L</w:t>
            </w:r>
          </w:p>
        </w:tc>
        <w:tc>
          <w:tcPr>
            <w:tcW w:w="567" w:type="dxa"/>
            <w:vAlign w:val="center"/>
          </w:tcPr>
          <w:p w14:paraId="13AC3103" w14:textId="77777777" w:rsidR="009B1804" w:rsidRPr="002B22E5" w:rsidRDefault="009B1804" w:rsidP="004A022F">
            <w:pPr>
              <w:jc w:val="center"/>
              <w:rPr>
                <w:rFonts w:ascii="標楷體" w:eastAsia="標楷體" w:hAnsi="標楷體" w:hint="eastAsia"/>
              </w:rPr>
            </w:pPr>
            <w:r w:rsidRPr="002B22E5">
              <w:rPr>
                <w:rFonts w:ascii="標楷體" w:eastAsia="標楷體" w:hAnsi="標楷體" w:hint="eastAsia"/>
              </w:rPr>
              <w:t>XL</w:t>
            </w:r>
          </w:p>
        </w:tc>
        <w:tc>
          <w:tcPr>
            <w:tcW w:w="567" w:type="dxa"/>
            <w:vAlign w:val="center"/>
          </w:tcPr>
          <w:p w14:paraId="4FE10A32" w14:textId="77777777" w:rsidR="009B1804" w:rsidRPr="002B22E5" w:rsidRDefault="009B1804" w:rsidP="004A022F">
            <w:pPr>
              <w:jc w:val="center"/>
              <w:rPr>
                <w:rFonts w:ascii="標楷體" w:eastAsia="標楷體" w:hAnsi="標楷體" w:hint="eastAsia"/>
              </w:rPr>
            </w:pPr>
            <w:r w:rsidRPr="002B22E5">
              <w:rPr>
                <w:rFonts w:ascii="標楷體" w:eastAsia="標楷體" w:hAnsi="標楷體" w:hint="eastAsia"/>
              </w:rPr>
              <w:t>2L</w:t>
            </w:r>
          </w:p>
        </w:tc>
        <w:tc>
          <w:tcPr>
            <w:tcW w:w="567" w:type="dxa"/>
            <w:vAlign w:val="center"/>
          </w:tcPr>
          <w:p w14:paraId="0750F7CC" w14:textId="77777777" w:rsidR="009B1804" w:rsidRPr="002B22E5" w:rsidRDefault="009B1804" w:rsidP="004A022F">
            <w:pPr>
              <w:jc w:val="center"/>
              <w:rPr>
                <w:rFonts w:ascii="標楷體" w:eastAsia="標楷體" w:hAnsi="標楷體" w:hint="eastAsia"/>
              </w:rPr>
            </w:pPr>
            <w:r w:rsidRPr="002B22E5">
              <w:rPr>
                <w:rFonts w:ascii="標楷體" w:eastAsia="標楷體" w:hAnsi="標楷體" w:hint="eastAsia"/>
              </w:rPr>
              <w:t>3L</w:t>
            </w:r>
          </w:p>
        </w:tc>
        <w:tc>
          <w:tcPr>
            <w:tcW w:w="617" w:type="dxa"/>
            <w:vAlign w:val="center"/>
          </w:tcPr>
          <w:p w14:paraId="483EFDD0" w14:textId="77777777" w:rsidR="009B1804" w:rsidRPr="002B22E5" w:rsidRDefault="009B1804" w:rsidP="004A022F">
            <w:pPr>
              <w:jc w:val="center"/>
              <w:rPr>
                <w:rFonts w:ascii="標楷體" w:eastAsia="標楷體" w:hAnsi="標楷體" w:hint="eastAsia"/>
              </w:rPr>
            </w:pPr>
            <w:r w:rsidRPr="002B22E5">
              <w:rPr>
                <w:rFonts w:ascii="標楷體" w:eastAsia="標楷體" w:hAnsi="標楷體" w:hint="eastAsia"/>
              </w:rPr>
              <w:t>5L</w:t>
            </w:r>
          </w:p>
        </w:tc>
        <w:tc>
          <w:tcPr>
            <w:tcW w:w="2785" w:type="dxa"/>
            <w:gridSpan w:val="2"/>
            <w:vMerge/>
            <w:vAlign w:val="center"/>
          </w:tcPr>
          <w:p w14:paraId="339BF0F3" w14:textId="77777777" w:rsidR="009B1804" w:rsidRPr="002B22E5" w:rsidRDefault="009B1804" w:rsidP="004A022F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B1804" w:rsidRPr="002B22E5" w14:paraId="7C211310" w14:textId="77777777" w:rsidTr="004A022F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705" w:type="dxa"/>
            <w:vMerge w:val="restart"/>
            <w:vAlign w:val="center"/>
          </w:tcPr>
          <w:p w14:paraId="0177D708" w14:textId="77777777" w:rsidR="009B1804" w:rsidRPr="002B22E5" w:rsidRDefault="009B1804" w:rsidP="004A022F">
            <w:pPr>
              <w:jc w:val="center"/>
              <w:rPr>
                <w:rFonts w:ascii="標楷體" w:eastAsia="標楷體" w:hAnsi="標楷體" w:hint="eastAsia"/>
              </w:rPr>
            </w:pPr>
            <w:r w:rsidRPr="002B22E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07" w:type="dxa"/>
            <w:vMerge w:val="restart"/>
            <w:vAlign w:val="center"/>
          </w:tcPr>
          <w:p w14:paraId="6D810281" w14:textId="77777777" w:rsidR="009B1804" w:rsidRPr="002B22E5" w:rsidRDefault="009B1804" w:rsidP="004A022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02" w:type="dxa"/>
            <w:vAlign w:val="center"/>
          </w:tcPr>
          <w:p w14:paraId="094A07D6" w14:textId="77777777" w:rsidR="009B1804" w:rsidRPr="002B22E5" w:rsidRDefault="009B1804" w:rsidP="004A022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32" w:type="dxa"/>
            <w:vAlign w:val="center"/>
          </w:tcPr>
          <w:p w14:paraId="781B565C" w14:textId="77777777" w:rsidR="009B1804" w:rsidRPr="002B22E5" w:rsidRDefault="009B1804" w:rsidP="004A022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67" w:type="dxa"/>
            <w:vAlign w:val="center"/>
          </w:tcPr>
          <w:p w14:paraId="4BCCFB69" w14:textId="77777777" w:rsidR="009B1804" w:rsidRPr="002B22E5" w:rsidRDefault="009B1804" w:rsidP="004A022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67" w:type="dxa"/>
            <w:vAlign w:val="center"/>
          </w:tcPr>
          <w:p w14:paraId="11D5CBE1" w14:textId="77777777" w:rsidR="009B1804" w:rsidRPr="002B22E5" w:rsidRDefault="009B1804" w:rsidP="004A022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67" w:type="dxa"/>
            <w:vAlign w:val="center"/>
          </w:tcPr>
          <w:p w14:paraId="51FB3D52" w14:textId="77777777" w:rsidR="009B1804" w:rsidRPr="002B22E5" w:rsidRDefault="009B1804" w:rsidP="004A022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67" w:type="dxa"/>
            <w:vAlign w:val="center"/>
          </w:tcPr>
          <w:p w14:paraId="2E6C50AD" w14:textId="77777777" w:rsidR="009B1804" w:rsidRPr="002B22E5" w:rsidRDefault="009B1804" w:rsidP="004A022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17" w:type="dxa"/>
            <w:vAlign w:val="center"/>
          </w:tcPr>
          <w:p w14:paraId="0C5FC72E" w14:textId="77777777" w:rsidR="009B1804" w:rsidRPr="002B22E5" w:rsidRDefault="009B1804" w:rsidP="004A022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59" w:type="dxa"/>
            <w:vAlign w:val="center"/>
          </w:tcPr>
          <w:p w14:paraId="5168EA61" w14:textId="77777777" w:rsidR="009B1804" w:rsidRPr="002B22E5" w:rsidRDefault="009B1804" w:rsidP="004A022F">
            <w:pPr>
              <w:jc w:val="center"/>
              <w:rPr>
                <w:rFonts w:ascii="標楷體" w:eastAsia="標楷體" w:hAnsi="標楷體" w:hint="eastAsia"/>
              </w:rPr>
            </w:pPr>
            <w:r w:rsidRPr="002B22E5">
              <w:rPr>
                <w:rFonts w:ascii="標楷體" w:eastAsia="標楷體" w:hAnsi="標楷體" w:hint="eastAsia"/>
              </w:rPr>
              <w:t>衣</w:t>
            </w:r>
          </w:p>
        </w:tc>
        <w:tc>
          <w:tcPr>
            <w:tcW w:w="2126" w:type="dxa"/>
            <w:vAlign w:val="center"/>
          </w:tcPr>
          <w:p w14:paraId="40F46DB2" w14:textId="77777777" w:rsidR="009B1804" w:rsidRPr="002B22E5" w:rsidRDefault="009B1804" w:rsidP="004A022F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B1804" w:rsidRPr="002B22E5" w14:paraId="5EC84673" w14:textId="77777777" w:rsidTr="004A022F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705" w:type="dxa"/>
            <w:vMerge/>
            <w:vAlign w:val="center"/>
          </w:tcPr>
          <w:p w14:paraId="1BE53F01" w14:textId="77777777" w:rsidR="009B1804" w:rsidRPr="002B22E5" w:rsidRDefault="009B1804" w:rsidP="004A022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07" w:type="dxa"/>
            <w:vMerge/>
            <w:vAlign w:val="center"/>
          </w:tcPr>
          <w:p w14:paraId="44AEDC4F" w14:textId="77777777" w:rsidR="009B1804" w:rsidRPr="002B22E5" w:rsidRDefault="009B1804" w:rsidP="004A022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02" w:type="dxa"/>
            <w:vAlign w:val="center"/>
          </w:tcPr>
          <w:p w14:paraId="03469F77" w14:textId="77777777" w:rsidR="009B1804" w:rsidRPr="002B22E5" w:rsidRDefault="009B1804" w:rsidP="004A022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32" w:type="dxa"/>
            <w:vAlign w:val="center"/>
          </w:tcPr>
          <w:p w14:paraId="476046C3" w14:textId="77777777" w:rsidR="009B1804" w:rsidRPr="002B22E5" w:rsidRDefault="009B1804" w:rsidP="004A022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67" w:type="dxa"/>
            <w:vAlign w:val="center"/>
          </w:tcPr>
          <w:p w14:paraId="538778F6" w14:textId="77777777" w:rsidR="009B1804" w:rsidRPr="002B22E5" w:rsidRDefault="009B1804" w:rsidP="004A022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67" w:type="dxa"/>
            <w:vAlign w:val="center"/>
          </w:tcPr>
          <w:p w14:paraId="0F386936" w14:textId="77777777" w:rsidR="009B1804" w:rsidRPr="002B22E5" w:rsidRDefault="009B1804" w:rsidP="004A022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67" w:type="dxa"/>
            <w:vAlign w:val="center"/>
          </w:tcPr>
          <w:p w14:paraId="0228E90E" w14:textId="77777777" w:rsidR="009B1804" w:rsidRPr="002B22E5" w:rsidRDefault="009B1804" w:rsidP="004A022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67" w:type="dxa"/>
            <w:vAlign w:val="center"/>
          </w:tcPr>
          <w:p w14:paraId="7681668B" w14:textId="77777777" w:rsidR="009B1804" w:rsidRPr="002B22E5" w:rsidRDefault="009B1804" w:rsidP="004A022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17" w:type="dxa"/>
            <w:vAlign w:val="center"/>
          </w:tcPr>
          <w:p w14:paraId="5D47E5FF" w14:textId="77777777" w:rsidR="009B1804" w:rsidRPr="002B22E5" w:rsidRDefault="009B1804" w:rsidP="004A022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59" w:type="dxa"/>
            <w:vAlign w:val="center"/>
          </w:tcPr>
          <w:p w14:paraId="2A4F5003" w14:textId="77777777" w:rsidR="009B1804" w:rsidRPr="002B22E5" w:rsidRDefault="009B1804" w:rsidP="004A022F">
            <w:pPr>
              <w:jc w:val="center"/>
              <w:rPr>
                <w:rFonts w:ascii="標楷體" w:eastAsia="標楷體" w:hAnsi="標楷體" w:hint="eastAsia"/>
              </w:rPr>
            </w:pPr>
            <w:r w:rsidRPr="002B22E5">
              <w:rPr>
                <w:rFonts w:ascii="標楷體" w:eastAsia="標楷體" w:hAnsi="標楷體" w:hint="eastAsia"/>
              </w:rPr>
              <w:t>褲</w:t>
            </w:r>
          </w:p>
        </w:tc>
        <w:tc>
          <w:tcPr>
            <w:tcW w:w="2126" w:type="dxa"/>
            <w:vAlign w:val="center"/>
          </w:tcPr>
          <w:p w14:paraId="3FBD5DE7" w14:textId="77777777" w:rsidR="009B1804" w:rsidRPr="002B22E5" w:rsidRDefault="009B1804" w:rsidP="004A022F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14:paraId="44439A52" w14:textId="77777777" w:rsidR="00317597" w:rsidRDefault="00317597" w:rsidP="00F95060">
      <w:pPr>
        <w:jc w:val="center"/>
        <w:rPr>
          <w:rFonts w:ascii="標楷體" w:eastAsia="標楷體" w:hAnsi="標楷體" w:hint="eastAsia"/>
          <w:sz w:val="40"/>
          <w:szCs w:val="40"/>
        </w:rPr>
      </w:pPr>
    </w:p>
    <w:p w14:paraId="70840EE2" w14:textId="77777777" w:rsidR="007C5CE4" w:rsidRPr="002B22E5" w:rsidRDefault="007C5CE4" w:rsidP="007C5CE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上衣參考尺寸</w:t>
      </w:r>
      <w:r w:rsidRPr="002B22E5">
        <w:rPr>
          <w:rFonts w:ascii="標楷體" w:eastAsia="標楷體" w:hAnsi="標楷體" w:hint="eastAsia"/>
        </w:rPr>
        <w:t xml:space="preserve">                   </w:t>
      </w:r>
      <w:r>
        <w:rPr>
          <w:rFonts w:ascii="標楷體" w:eastAsia="標楷體" w:hAnsi="標楷體" w:hint="eastAsia"/>
        </w:rPr>
        <w:t xml:space="preserve">      長褲參考尺寸</w:t>
      </w:r>
    </w:p>
    <w:tbl>
      <w:tblPr>
        <w:tblW w:w="0" w:type="auto"/>
        <w:tblInd w:w="7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1"/>
        <w:gridCol w:w="1002"/>
        <w:gridCol w:w="1001"/>
        <w:gridCol w:w="1002"/>
        <w:gridCol w:w="1001"/>
        <w:gridCol w:w="1002"/>
        <w:gridCol w:w="1001"/>
        <w:gridCol w:w="1002"/>
      </w:tblGrid>
      <w:tr w:rsidR="007C5CE4" w:rsidRPr="002B22E5" w14:paraId="767A7105" w14:textId="77777777" w:rsidTr="0008221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01" w:type="dxa"/>
            <w:vAlign w:val="center"/>
          </w:tcPr>
          <w:p w14:paraId="153BDECD" w14:textId="77777777" w:rsidR="007C5CE4" w:rsidRPr="002B22E5" w:rsidRDefault="007C5CE4" w:rsidP="0008221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B22E5">
              <w:rPr>
                <w:rFonts w:ascii="標楷體" w:eastAsia="標楷體" w:hAnsi="標楷體" w:hint="eastAsia"/>
              </w:rPr>
              <w:t>上衣</w:t>
            </w:r>
          </w:p>
        </w:tc>
        <w:tc>
          <w:tcPr>
            <w:tcW w:w="1002" w:type="dxa"/>
            <w:vAlign w:val="center"/>
          </w:tcPr>
          <w:p w14:paraId="34DF2B20" w14:textId="77777777" w:rsidR="007C5CE4" w:rsidRPr="002B22E5" w:rsidRDefault="007C5CE4" w:rsidP="0008221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B22E5">
              <w:rPr>
                <w:rFonts w:ascii="標楷體" w:eastAsia="標楷體" w:hAnsi="標楷體" w:hint="eastAsia"/>
              </w:rPr>
              <w:t>衣寬</w:t>
            </w:r>
          </w:p>
        </w:tc>
        <w:tc>
          <w:tcPr>
            <w:tcW w:w="1001" w:type="dxa"/>
            <w:vAlign w:val="center"/>
          </w:tcPr>
          <w:p w14:paraId="70863D7E" w14:textId="77777777" w:rsidR="007C5CE4" w:rsidRPr="002B22E5" w:rsidRDefault="007C5CE4" w:rsidP="0008221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B22E5">
              <w:rPr>
                <w:rFonts w:ascii="標楷體" w:eastAsia="標楷體" w:hAnsi="標楷體" w:hint="eastAsia"/>
              </w:rPr>
              <w:t>衣長</w:t>
            </w:r>
          </w:p>
        </w:tc>
        <w:tc>
          <w:tcPr>
            <w:tcW w:w="1002" w:type="dxa"/>
            <w:vMerge w:val="restart"/>
            <w:tcBorders>
              <w:top w:val="nil"/>
            </w:tcBorders>
          </w:tcPr>
          <w:p w14:paraId="68F206ED" w14:textId="77777777" w:rsidR="007C5CE4" w:rsidRPr="002B22E5" w:rsidRDefault="007C5CE4" w:rsidP="00082210">
            <w:pPr>
              <w:spacing w:line="2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001" w:type="dxa"/>
            <w:vAlign w:val="center"/>
          </w:tcPr>
          <w:p w14:paraId="2800B18D" w14:textId="77777777" w:rsidR="007C5CE4" w:rsidRPr="002B22E5" w:rsidRDefault="007C5CE4" w:rsidP="0008221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B22E5">
              <w:rPr>
                <w:rFonts w:ascii="標楷體" w:eastAsia="標楷體" w:hAnsi="標楷體" w:hint="eastAsia"/>
              </w:rPr>
              <w:t>長褲</w:t>
            </w:r>
          </w:p>
        </w:tc>
        <w:tc>
          <w:tcPr>
            <w:tcW w:w="1002" w:type="dxa"/>
            <w:vAlign w:val="center"/>
          </w:tcPr>
          <w:p w14:paraId="3DA846F0" w14:textId="77777777" w:rsidR="007C5CE4" w:rsidRPr="002B22E5" w:rsidRDefault="007C5CE4" w:rsidP="0008221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B22E5">
              <w:rPr>
                <w:rFonts w:ascii="標楷體" w:eastAsia="標楷體" w:hAnsi="標楷體" w:hint="eastAsia"/>
              </w:rPr>
              <w:t>平腰</w:t>
            </w:r>
          </w:p>
        </w:tc>
        <w:tc>
          <w:tcPr>
            <w:tcW w:w="1001" w:type="dxa"/>
            <w:vAlign w:val="center"/>
          </w:tcPr>
          <w:p w14:paraId="7BB6416C" w14:textId="77777777" w:rsidR="007C5CE4" w:rsidRPr="002B22E5" w:rsidRDefault="007C5CE4" w:rsidP="0008221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B22E5">
              <w:rPr>
                <w:rFonts w:ascii="標楷體" w:eastAsia="標楷體" w:hAnsi="標楷體" w:hint="eastAsia"/>
              </w:rPr>
              <w:t>臀圍</w:t>
            </w:r>
          </w:p>
        </w:tc>
        <w:tc>
          <w:tcPr>
            <w:tcW w:w="1002" w:type="dxa"/>
            <w:vAlign w:val="center"/>
          </w:tcPr>
          <w:p w14:paraId="19F8BD14" w14:textId="77777777" w:rsidR="007C5CE4" w:rsidRPr="002B22E5" w:rsidRDefault="007C5CE4" w:rsidP="0008221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B22E5">
              <w:rPr>
                <w:rFonts w:ascii="標楷體" w:eastAsia="標楷體" w:hAnsi="標楷體" w:hint="eastAsia"/>
              </w:rPr>
              <w:t>褲長</w:t>
            </w:r>
          </w:p>
        </w:tc>
      </w:tr>
      <w:tr w:rsidR="007C5CE4" w:rsidRPr="002B22E5" w14:paraId="23E348E3" w14:textId="77777777" w:rsidTr="0008221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01" w:type="dxa"/>
            <w:vAlign w:val="center"/>
          </w:tcPr>
          <w:p w14:paraId="524EB4F7" w14:textId="77777777" w:rsidR="007C5CE4" w:rsidRPr="002B22E5" w:rsidRDefault="007C5CE4" w:rsidP="0008221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B22E5">
              <w:rPr>
                <w:rFonts w:ascii="標楷體" w:eastAsia="標楷體" w:hAnsi="標楷體" w:hint="eastAsia"/>
              </w:rPr>
              <w:t>S</w:t>
            </w:r>
          </w:p>
        </w:tc>
        <w:tc>
          <w:tcPr>
            <w:tcW w:w="1002" w:type="dxa"/>
            <w:vAlign w:val="center"/>
          </w:tcPr>
          <w:p w14:paraId="30815427" w14:textId="77777777" w:rsidR="007C5CE4" w:rsidRPr="002B22E5" w:rsidRDefault="007C5CE4" w:rsidP="0008221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B22E5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001" w:type="dxa"/>
            <w:vAlign w:val="center"/>
          </w:tcPr>
          <w:p w14:paraId="6C862FA3" w14:textId="77777777" w:rsidR="007C5CE4" w:rsidRPr="002B22E5" w:rsidRDefault="007C5CE4" w:rsidP="0008221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B22E5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002" w:type="dxa"/>
            <w:vMerge/>
          </w:tcPr>
          <w:p w14:paraId="72DE6763" w14:textId="77777777" w:rsidR="007C5CE4" w:rsidRPr="002B22E5" w:rsidRDefault="007C5CE4" w:rsidP="00082210">
            <w:pPr>
              <w:spacing w:line="2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001" w:type="dxa"/>
            <w:vAlign w:val="center"/>
          </w:tcPr>
          <w:p w14:paraId="593145D0" w14:textId="77777777" w:rsidR="007C5CE4" w:rsidRPr="002B22E5" w:rsidRDefault="007C5CE4" w:rsidP="0008221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B22E5">
              <w:rPr>
                <w:rFonts w:ascii="標楷體" w:eastAsia="標楷體" w:hAnsi="標楷體" w:hint="eastAsia"/>
              </w:rPr>
              <w:t>S</w:t>
            </w:r>
          </w:p>
        </w:tc>
        <w:tc>
          <w:tcPr>
            <w:tcW w:w="1002" w:type="dxa"/>
            <w:vAlign w:val="center"/>
          </w:tcPr>
          <w:p w14:paraId="52501859" w14:textId="77777777" w:rsidR="007C5CE4" w:rsidRPr="002B22E5" w:rsidRDefault="007C5CE4" w:rsidP="0008221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B22E5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001" w:type="dxa"/>
            <w:vAlign w:val="center"/>
          </w:tcPr>
          <w:p w14:paraId="65C2FBBA" w14:textId="77777777" w:rsidR="007C5CE4" w:rsidRPr="002B22E5" w:rsidRDefault="007C5CE4" w:rsidP="0008221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B22E5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002" w:type="dxa"/>
            <w:vAlign w:val="center"/>
          </w:tcPr>
          <w:p w14:paraId="043FEFE8" w14:textId="77777777" w:rsidR="007C5CE4" w:rsidRPr="002B22E5" w:rsidRDefault="007C5CE4" w:rsidP="0008221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B22E5">
              <w:rPr>
                <w:rFonts w:ascii="標楷體" w:eastAsia="標楷體" w:hAnsi="標楷體" w:hint="eastAsia"/>
              </w:rPr>
              <w:t>35</w:t>
            </w:r>
          </w:p>
        </w:tc>
      </w:tr>
      <w:tr w:rsidR="007C5CE4" w:rsidRPr="002B22E5" w14:paraId="30D58878" w14:textId="77777777" w:rsidTr="0008221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01" w:type="dxa"/>
            <w:vAlign w:val="center"/>
          </w:tcPr>
          <w:p w14:paraId="616FE961" w14:textId="77777777" w:rsidR="007C5CE4" w:rsidRPr="002B22E5" w:rsidRDefault="007C5CE4" w:rsidP="0008221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B22E5">
              <w:rPr>
                <w:rFonts w:ascii="標楷體" w:eastAsia="標楷體" w:hAnsi="標楷體" w:hint="eastAsia"/>
              </w:rPr>
              <w:t>M</w:t>
            </w:r>
          </w:p>
        </w:tc>
        <w:tc>
          <w:tcPr>
            <w:tcW w:w="1002" w:type="dxa"/>
            <w:vAlign w:val="center"/>
          </w:tcPr>
          <w:p w14:paraId="1D5921EE" w14:textId="77777777" w:rsidR="007C5CE4" w:rsidRPr="002B22E5" w:rsidRDefault="007C5CE4" w:rsidP="0008221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B22E5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001" w:type="dxa"/>
            <w:vAlign w:val="center"/>
          </w:tcPr>
          <w:p w14:paraId="7F776C51" w14:textId="77777777" w:rsidR="007C5CE4" w:rsidRPr="002B22E5" w:rsidRDefault="007C5CE4" w:rsidP="0008221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B22E5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002" w:type="dxa"/>
            <w:vMerge/>
          </w:tcPr>
          <w:p w14:paraId="23835CDC" w14:textId="77777777" w:rsidR="007C5CE4" w:rsidRPr="002B22E5" w:rsidRDefault="007C5CE4" w:rsidP="00082210">
            <w:pPr>
              <w:spacing w:line="2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001" w:type="dxa"/>
            <w:vAlign w:val="center"/>
          </w:tcPr>
          <w:p w14:paraId="018E1A19" w14:textId="77777777" w:rsidR="007C5CE4" w:rsidRPr="002B22E5" w:rsidRDefault="007C5CE4" w:rsidP="0008221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B22E5">
              <w:rPr>
                <w:rFonts w:ascii="標楷體" w:eastAsia="標楷體" w:hAnsi="標楷體" w:hint="eastAsia"/>
              </w:rPr>
              <w:t>M</w:t>
            </w:r>
          </w:p>
        </w:tc>
        <w:tc>
          <w:tcPr>
            <w:tcW w:w="1002" w:type="dxa"/>
            <w:vAlign w:val="center"/>
          </w:tcPr>
          <w:p w14:paraId="438BF112" w14:textId="77777777" w:rsidR="007C5CE4" w:rsidRPr="002B22E5" w:rsidRDefault="007C5CE4" w:rsidP="0008221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B22E5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001" w:type="dxa"/>
            <w:vAlign w:val="center"/>
          </w:tcPr>
          <w:p w14:paraId="6AAC1E06" w14:textId="77777777" w:rsidR="007C5CE4" w:rsidRPr="002B22E5" w:rsidRDefault="007C5CE4" w:rsidP="0008221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B22E5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002" w:type="dxa"/>
            <w:vAlign w:val="center"/>
          </w:tcPr>
          <w:p w14:paraId="6808B35B" w14:textId="77777777" w:rsidR="007C5CE4" w:rsidRPr="002B22E5" w:rsidRDefault="007C5CE4" w:rsidP="0008221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B22E5">
              <w:rPr>
                <w:rFonts w:ascii="標楷體" w:eastAsia="標楷體" w:hAnsi="標楷體" w:hint="eastAsia"/>
              </w:rPr>
              <w:t>37</w:t>
            </w:r>
          </w:p>
        </w:tc>
      </w:tr>
      <w:tr w:rsidR="007C5CE4" w:rsidRPr="002B22E5" w14:paraId="6DDE07B3" w14:textId="77777777" w:rsidTr="0008221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01" w:type="dxa"/>
            <w:vAlign w:val="center"/>
          </w:tcPr>
          <w:p w14:paraId="0AE13857" w14:textId="77777777" w:rsidR="007C5CE4" w:rsidRPr="002B22E5" w:rsidRDefault="007C5CE4" w:rsidP="0008221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B22E5">
              <w:rPr>
                <w:rFonts w:ascii="標楷體" w:eastAsia="標楷體" w:hAnsi="標楷體" w:hint="eastAsia"/>
              </w:rPr>
              <w:t>L</w:t>
            </w:r>
          </w:p>
        </w:tc>
        <w:tc>
          <w:tcPr>
            <w:tcW w:w="1002" w:type="dxa"/>
            <w:vAlign w:val="center"/>
          </w:tcPr>
          <w:p w14:paraId="7D3B25C9" w14:textId="77777777" w:rsidR="007C5CE4" w:rsidRPr="002B22E5" w:rsidRDefault="007C5CE4" w:rsidP="0008221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B22E5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001" w:type="dxa"/>
            <w:vAlign w:val="center"/>
          </w:tcPr>
          <w:p w14:paraId="61259B76" w14:textId="77777777" w:rsidR="007C5CE4" w:rsidRPr="002B22E5" w:rsidRDefault="007C5CE4" w:rsidP="0008221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B22E5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002" w:type="dxa"/>
            <w:vMerge/>
          </w:tcPr>
          <w:p w14:paraId="7AC9D90D" w14:textId="77777777" w:rsidR="007C5CE4" w:rsidRPr="002B22E5" w:rsidRDefault="007C5CE4" w:rsidP="00082210">
            <w:pPr>
              <w:spacing w:line="2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001" w:type="dxa"/>
            <w:vAlign w:val="center"/>
          </w:tcPr>
          <w:p w14:paraId="2C98CA19" w14:textId="77777777" w:rsidR="007C5CE4" w:rsidRPr="002B22E5" w:rsidRDefault="007C5CE4" w:rsidP="0008221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B22E5">
              <w:rPr>
                <w:rFonts w:ascii="標楷體" w:eastAsia="標楷體" w:hAnsi="標楷體" w:hint="eastAsia"/>
              </w:rPr>
              <w:t>L</w:t>
            </w:r>
          </w:p>
        </w:tc>
        <w:tc>
          <w:tcPr>
            <w:tcW w:w="1002" w:type="dxa"/>
            <w:vAlign w:val="center"/>
          </w:tcPr>
          <w:p w14:paraId="7C8DFD04" w14:textId="77777777" w:rsidR="007C5CE4" w:rsidRPr="002B22E5" w:rsidRDefault="007C5CE4" w:rsidP="0008221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B22E5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001" w:type="dxa"/>
            <w:vAlign w:val="center"/>
          </w:tcPr>
          <w:p w14:paraId="6E307DC8" w14:textId="77777777" w:rsidR="007C5CE4" w:rsidRPr="002B22E5" w:rsidRDefault="007C5CE4" w:rsidP="0008221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B22E5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002" w:type="dxa"/>
            <w:vAlign w:val="center"/>
          </w:tcPr>
          <w:p w14:paraId="55566142" w14:textId="77777777" w:rsidR="007C5CE4" w:rsidRPr="002B22E5" w:rsidRDefault="007C5CE4" w:rsidP="0008221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B22E5">
              <w:rPr>
                <w:rFonts w:ascii="標楷體" w:eastAsia="標楷體" w:hAnsi="標楷體" w:hint="eastAsia"/>
              </w:rPr>
              <w:t>39</w:t>
            </w:r>
          </w:p>
        </w:tc>
      </w:tr>
      <w:tr w:rsidR="007C5CE4" w:rsidRPr="002B22E5" w14:paraId="360A6080" w14:textId="77777777" w:rsidTr="0008221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01" w:type="dxa"/>
            <w:vAlign w:val="center"/>
          </w:tcPr>
          <w:p w14:paraId="79DA5F5A" w14:textId="77777777" w:rsidR="007C5CE4" w:rsidRPr="002B22E5" w:rsidRDefault="007C5CE4" w:rsidP="0008221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B22E5">
              <w:rPr>
                <w:rFonts w:ascii="標楷體" w:eastAsia="標楷體" w:hAnsi="標楷體" w:hint="eastAsia"/>
              </w:rPr>
              <w:t>XL</w:t>
            </w:r>
          </w:p>
        </w:tc>
        <w:tc>
          <w:tcPr>
            <w:tcW w:w="1002" w:type="dxa"/>
            <w:vAlign w:val="center"/>
          </w:tcPr>
          <w:p w14:paraId="4988ED51" w14:textId="77777777" w:rsidR="007C5CE4" w:rsidRPr="002B22E5" w:rsidRDefault="007C5CE4" w:rsidP="0008221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B22E5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1001" w:type="dxa"/>
            <w:vAlign w:val="center"/>
          </w:tcPr>
          <w:p w14:paraId="25050C60" w14:textId="77777777" w:rsidR="007C5CE4" w:rsidRPr="002B22E5" w:rsidRDefault="007C5CE4" w:rsidP="0008221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B22E5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002" w:type="dxa"/>
            <w:vMerge/>
          </w:tcPr>
          <w:p w14:paraId="4DB89172" w14:textId="77777777" w:rsidR="007C5CE4" w:rsidRPr="002B22E5" w:rsidRDefault="007C5CE4" w:rsidP="00082210">
            <w:pPr>
              <w:spacing w:line="2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001" w:type="dxa"/>
            <w:vAlign w:val="center"/>
          </w:tcPr>
          <w:p w14:paraId="3CB0A2B3" w14:textId="77777777" w:rsidR="007C5CE4" w:rsidRPr="002B22E5" w:rsidRDefault="007C5CE4" w:rsidP="0008221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B22E5">
              <w:rPr>
                <w:rFonts w:ascii="標楷體" w:eastAsia="標楷體" w:hAnsi="標楷體" w:hint="eastAsia"/>
              </w:rPr>
              <w:t>XL</w:t>
            </w:r>
          </w:p>
        </w:tc>
        <w:tc>
          <w:tcPr>
            <w:tcW w:w="1002" w:type="dxa"/>
            <w:vAlign w:val="center"/>
          </w:tcPr>
          <w:p w14:paraId="5F5E7029" w14:textId="77777777" w:rsidR="007C5CE4" w:rsidRPr="002B22E5" w:rsidRDefault="007C5CE4" w:rsidP="0008221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B22E5">
              <w:rPr>
                <w:rFonts w:ascii="標楷體" w:eastAsia="標楷體" w:hAnsi="標楷體" w:hint="eastAsia"/>
              </w:rPr>
              <w:t>25 1／2</w:t>
            </w:r>
          </w:p>
        </w:tc>
        <w:tc>
          <w:tcPr>
            <w:tcW w:w="1001" w:type="dxa"/>
            <w:vAlign w:val="center"/>
          </w:tcPr>
          <w:p w14:paraId="4501CB82" w14:textId="77777777" w:rsidR="007C5CE4" w:rsidRPr="002B22E5" w:rsidRDefault="007C5CE4" w:rsidP="0008221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B22E5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1002" w:type="dxa"/>
            <w:vAlign w:val="center"/>
          </w:tcPr>
          <w:p w14:paraId="70E9024E" w14:textId="77777777" w:rsidR="007C5CE4" w:rsidRPr="002B22E5" w:rsidRDefault="007C5CE4" w:rsidP="0008221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B22E5">
              <w:rPr>
                <w:rFonts w:ascii="標楷體" w:eastAsia="標楷體" w:hAnsi="標楷體" w:hint="eastAsia"/>
              </w:rPr>
              <w:t>41</w:t>
            </w:r>
          </w:p>
        </w:tc>
      </w:tr>
      <w:tr w:rsidR="007C5CE4" w:rsidRPr="002B22E5" w14:paraId="30D2E947" w14:textId="77777777" w:rsidTr="0008221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01" w:type="dxa"/>
            <w:vAlign w:val="center"/>
          </w:tcPr>
          <w:p w14:paraId="4724D336" w14:textId="77777777" w:rsidR="007C5CE4" w:rsidRPr="002B22E5" w:rsidRDefault="007C5CE4" w:rsidP="0008221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B22E5">
              <w:rPr>
                <w:rFonts w:ascii="標楷體" w:eastAsia="標楷體" w:hAnsi="標楷體" w:hint="eastAsia"/>
              </w:rPr>
              <w:t>2L</w:t>
            </w:r>
          </w:p>
        </w:tc>
        <w:tc>
          <w:tcPr>
            <w:tcW w:w="1002" w:type="dxa"/>
            <w:vAlign w:val="center"/>
          </w:tcPr>
          <w:p w14:paraId="6AC787BF" w14:textId="77777777" w:rsidR="007C5CE4" w:rsidRPr="002B22E5" w:rsidRDefault="007C5CE4" w:rsidP="0008221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B22E5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1001" w:type="dxa"/>
            <w:vAlign w:val="center"/>
          </w:tcPr>
          <w:p w14:paraId="03AF8F05" w14:textId="77777777" w:rsidR="007C5CE4" w:rsidRPr="002B22E5" w:rsidRDefault="007C5CE4" w:rsidP="0008221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B22E5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002" w:type="dxa"/>
            <w:vMerge/>
          </w:tcPr>
          <w:p w14:paraId="010E6433" w14:textId="77777777" w:rsidR="007C5CE4" w:rsidRPr="002B22E5" w:rsidRDefault="007C5CE4" w:rsidP="00082210">
            <w:pPr>
              <w:spacing w:line="2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001" w:type="dxa"/>
            <w:vAlign w:val="center"/>
          </w:tcPr>
          <w:p w14:paraId="2026A08B" w14:textId="77777777" w:rsidR="007C5CE4" w:rsidRPr="002B22E5" w:rsidRDefault="007C5CE4" w:rsidP="0008221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B22E5">
              <w:rPr>
                <w:rFonts w:ascii="標楷體" w:eastAsia="標楷體" w:hAnsi="標楷體" w:hint="eastAsia"/>
              </w:rPr>
              <w:t>2L</w:t>
            </w:r>
          </w:p>
        </w:tc>
        <w:tc>
          <w:tcPr>
            <w:tcW w:w="1002" w:type="dxa"/>
            <w:vAlign w:val="center"/>
          </w:tcPr>
          <w:p w14:paraId="04E9A7D4" w14:textId="77777777" w:rsidR="007C5CE4" w:rsidRPr="002B22E5" w:rsidRDefault="007C5CE4" w:rsidP="0008221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B22E5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001" w:type="dxa"/>
            <w:vAlign w:val="center"/>
          </w:tcPr>
          <w:p w14:paraId="12D818E4" w14:textId="77777777" w:rsidR="007C5CE4" w:rsidRPr="002B22E5" w:rsidRDefault="007C5CE4" w:rsidP="0008221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B22E5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1002" w:type="dxa"/>
            <w:vAlign w:val="center"/>
          </w:tcPr>
          <w:p w14:paraId="073FACC0" w14:textId="77777777" w:rsidR="007C5CE4" w:rsidRPr="002B22E5" w:rsidRDefault="007C5CE4" w:rsidP="0008221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B22E5">
              <w:rPr>
                <w:rFonts w:ascii="標楷體" w:eastAsia="標楷體" w:hAnsi="標楷體" w:hint="eastAsia"/>
              </w:rPr>
              <w:t>43</w:t>
            </w:r>
          </w:p>
        </w:tc>
      </w:tr>
      <w:tr w:rsidR="007C5CE4" w:rsidRPr="002B22E5" w14:paraId="35CBCD91" w14:textId="77777777" w:rsidTr="0008221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01" w:type="dxa"/>
            <w:vAlign w:val="center"/>
          </w:tcPr>
          <w:p w14:paraId="264C085F" w14:textId="77777777" w:rsidR="007C5CE4" w:rsidRPr="002B22E5" w:rsidRDefault="007C5CE4" w:rsidP="0008221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B22E5">
              <w:rPr>
                <w:rFonts w:ascii="標楷體" w:eastAsia="標楷體" w:hAnsi="標楷體" w:hint="eastAsia"/>
              </w:rPr>
              <w:t>3L</w:t>
            </w:r>
          </w:p>
        </w:tc>
        <w:tc>
          <w:tcPr>
            <w:tcW w:w="1002" w:type="dxa"/>
            <w:vAlign w:val="center"/>
          </w:tcPr>
          <w:p w14:paraId="4DE9EFDA" w14:textId="77777777" w:rsidR="007C5CE4" w:rsidRPr="002B22E5" w:rsidRDefault="007C5CE4" w:rsidP="0008221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B22E5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001" w:type="dxa"/>
            <w:vAlign w:val="center"/>
          </w:tcPr>
          <w:p w14:paraId="22A35D65" w14:textId="77777777" w:rsidR="007C5CE4" w:rsidRPr="002B22E5" w:rsidRDefault="007C5CE4" w:rsidP="0008221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B22E5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002" w:type="dxa"/>
            <w:vMerge/>
          </w:tcPr>
          <w:p w14:paraId="7042A9BB" w14:textId="77777777" w:rsidR="007C5CE4" w:rsidRPr="002B22E5" w:rsidRDefault="007C5CE4" w:rsidP="00082210">
            <w:pPr>
              <w:spacing w:line="2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001" w:type="dxa"/>
            <w:vAlign w:val="center"/>
          </w:tcPr>
          <w:p w14:paraId="4876540F" w14:textId="77777777" w:rsidR="007C5CE4" w:rsidRPr="002B22E5" w:rsidRDefault="007C5CE4" w:rsidP="0008221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B22E5">
              <w:rPr>
                <w:rFonts w:ascii="標楷體" w:eastAsia="標楷體" w:hAnsi="標楷體" w:hint="eastAsia"/>
              </w:rPr>
              <w:t>3L</w:t>
            </w:r>
          </w:p>
        </w:tc>
        <w:tc>
          <w:tcPr>
            <w:tcW w:w="1002" w:type="dxa"/>
            <w:vAlign w:val="center"/>
          </w:tcPr>
          <w:p w14:paraId="7E83974A" w14:textId="77777777" w:rsidR="007C5CE4" w:rsidRPr="002B22E5" w:rsidRDefault="007C5CE4" w:rsidP="0008221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B22E5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001" w:type="dxa"/>
            <w:vAlign w:val="center"/>
          </w:tcPr>
          <w:p w14:paraId="194FFBE7" w14:textId="77777777" w:rsidR="007C5CE4" w:rsidRPr="002B22E5" w:rsidRDefault="007C5CE4" w:rsidP="0008221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B22E5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002" w:type="dxa"/>
            <w:vAlign w:val="center"/>
          </w:tcPr>
          <w:p w14:paraId="2C7F96E0" w14:textId="77777777" w:rsidR="007C5CE4" w:rsidRPr="002B22E5" w:rsidRDefault="007C5CE4" w:rsidP="0008221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B22E5">
              <w:rPr>
                <w:rFonts w:ascii="標楷體" w:eastAsia="標楷體" w:hAnsi="標楷體" w:hint="eastAsia"/>
              </w:rPr>
              <w:t>43</w:t>
            </w:r>
          </w:p>
        </w:tc>
      </w:tr>
      <w:tr w:rsidR="007C5CE4" w:rsidRPr="002B22E5" w14:paraId="063F7150" w14:textId="77777777" w:rsidTr="0008221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01" w:type="dxa"/>
            <w:vAlign w:val="center"/>
          </w:tcPr>
          <w:p w14:paraId="669A045F" w14:textId="77777777" w:rsidR="007C5CE4" w:rsidRPr="002B22E5" w:rsidRDefault="007C5CE4" w:rsidP="0008221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B22E5">
              <w:rPr>
                <w:rFonts w:ascii="標楷體" w:eastAsia="標楷體" w:hAnsi="標楷體" w:hint="eastAsia"/>
              </w:rPr>
              <w:t>5L</w:t>
            </w:r>
          </w:p>
        </w:tc>
        <w:tc>
          <w:tcPr>
            <w:tcW w:w="1002" w:type="dxa"/>
            <w:vAlign w:val="center"/>
          </w:tcPr>
          <w:p w14:paraId="3DA6A267" w14:textId="77777777" w:rsidR="007C5CE4" w:rsidRPr="002B22E5" w:rsidRDefault="007C5CE4" w:rsidP="0008221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B22E5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1001" w:type="dxa"/>
            <w:vAlign w:val="center"/>
          </w:tcPr>
          <w:p w14:paraId="3CB126DB" w14:textId="77777777" w:rsidR="007C5CE4" w:rsidRPr="002B22E5" w:rsidRDefault="007C5CE4" w:rsidP="0008221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B22E5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002" w:type="dxa"/>
            <w:vMerge/>
            <w:tcBorders>
              <w:bottom w:val="nil"/>
            </w:tcBorders>
          </w:tcPr>
          <w:p w14:paraId="732C6670" w14:textId="77777777" w:rsidR="007C5CE4" w:rsidRPr="002B22E5" w:rsidRDefault="007C5CE4" w:rsidP="00082210">
            <w:pPr>
              <w:spacing w:line="2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001" w:type="dxa"/>
            <w:vAlign w:val="center"/>
          </w:tcPr>
          <w:p w14:paraId="0962D073" w14:textId="77777777" w:rsidR="007C5CE4" w:rsidRPr="002B22E5" w:rsidRDefault="007C5CE4" w:rsidP="0008221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B22E5">
              <w:rPr>
                <w:rFonts w:ascii="標楷體" w:eastAsia="標楷體" w:hAnsi="標楷體" w:hint="eastAsia"/>
              </w:rPr>
              <w:t>5L</w:t>
            </w:r>
          </w:p>
        </w:tc>
        <w:tc>
          <w:tcPr>
            <w:tcW w:w="1002" w:type="dxa"/>
            <w:vAlign w:val="center"/>
          </w:tcPr>
          <w:p w14:paraId="2EE385B3" w14:textId="77777777" w:rsidR="007C5CE4" w:rsidRPr="002B22E5" w:rsidRDefault="007C5CE4" w:rsidP="0008221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B22E5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001" w:type="dxa"/>
            <w:vAlign w:val="center"/>
          </w:tcPr>
          <w:p w14:paraId="698CE729" w14:textId="77777777" w:rsidR="007C5CE4" w:rsidRPr="002B22E5" w:rsidRDefault="007C5CE4" w:rsidP="0008221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B22E5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1002" w:type="dxa"/>
            <w:vAlign w:val="center"/>
          </w:tcPr>
          <w:p w14:paraId="5D8D0681" w14:textId="77777777" w:rsidR="007C5CE4" w:rsidRPr="002B22E5" w:rsidRDefault="007C5CE4" w:rsidP="0008221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2B22E5">
              <w:rPr>
                <w:rFonts w:ascii="標楷體" w:eastAsia="標楷體" w:hAnsi="標楷體" w:hint="eastAsia"/>
              </w:rPr>
              <w:t>44</w:t>
            </w:r>
          </w:p>
        </w:tc>
      </w:tr>
    </w:tbl>
    <w:p w14:paraId="4AEAB37F" w14:textId="77777777" w:rsidR="009B1804" w:rsidRPr="001F5E7B" w:rsidRDefault="007C5CE4" w:rsidP="00FA12C0">
      <w:pPr>
        <w:rPr>
          <w:rFonts w:ascii="標楷體" w:eastAsia="標楷體" w:hAnsi="標楷體" w:hint="eastAsia"/>
        </w:rPr>
      </w:pPr>
      <w:r w:rsidRPr="002B22E5">
        <w:rPr>
          <w:rFonts w:ascii="標楷體" w:eastAsia="標楷體" w:hAnsi="標楷體" w:hint="eastAsia"/>
        </w:rPr>
        <w:t>備註：衣、褲可訂不同尺寸</w:t>
      </w:r>
    </w:p>
    <w:sectPr w:rsidR="009B1804" w:rsidRPr="001F5E7B" w:rsidSect="00095B86">
      <w:headerReference w:type="default" r:id="rId9"/>
      <w:footerReference w:type="default" r:id="rId10"/>
      <w:pgSz w:w="11906" w:h="16838"/>
      <w:pgMar w:top="851" w:right="964" w:bottom="851" w:left="96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C272B" w14:textId="77777777" w:rsidR="00F850A5" w:rsidRDefault="00F850A5" w:rsidP="00F319E5">
      <w:r>
        <w:separator/>
      </w:r>
    </w:p>
  </w:endnote>
  <w:endnote w:type="continuationSeparator" w:id="0">
    <w:p w14:paraId="0DA54EE9" w14:textId="77777777" w:rsidR="00F850A5" w:rsidRDefault="00F850A5" w:rsidP="00F3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AC5C8" w14:textId="77777777" w:rsidR="008E4EFC" w:rsidRDefault="006E1DF5" w:rsidP="008E4EFC">
    <w:pPr>
      <w:pStyle w:val="a6"/>
      <w:jc w:val="center"/>
      <w:rPr>
        <w:rFonts w:hint="eastAsia"/>
        <w:lang w:eastAsia="zh-TW"/>
      </w:rPr>
    </w:pPr>
    <w:r>
      <w:fldChar w:fldCharType="begin"/>
    </w:r>
    <w:r>
      <w:instrText xml:space="preserve"> PAGE   \* MERGEFORMAT </w:instrText>
    </w:r>
    <w:r>
      <w:fldChar w:fldCharType="separate"/>
    </w:r>
    <w:r w:rsidR="00FA12C0" w:rsidRPr="00FA12C0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F1953" w14:textId="77777777" w:rsidR="00F850A5" w:rsidRDefault="00F850A5" w:rsidP="00F319E5">
      <w:r>
        <w:separator/>
      </w:r>
    </w:p>
  </w:footnote>
  <w:footnote w:type="continuationSeparator" w:id="0">
    <w:p w14:paraId="46390D4D" w14:textId="77777777" w:rsidR="00F850A5" w:rsidRDefault="00F850A5" w:rsidP="00F31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7C95A" w14:textId="77777777" w:rsidR="00A32BF0" w:rsidRDefault="00200C0A">
    <w:pPr>
      <w:pStyle w:val="a4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C989F70" wp14:editId="462959D6">
          <wp:simplePos x="0" y="0"/>
          <wp:positionH relativeFrom="column">
            <wp:posOffset>-728980</wp:posOffset>
          </wp:positionH>
          <wp:positionV relativeFrom="paragraph">
            <wp:posOffset>-537845</wp:posOffset>
          </wp:positionV>
          <wp:extent cx="1630045" cy="535305"/>
          <wp:effectExtent l="0" t="0" r="0" b="0"/>
          <wp:wrapTight wrapText="bothSides">
            <wp:wrapPolygon edited="0">
              <wp:start x="0" y="0"/>
              <wp:lineTo x="0" y="21011"/>
              <wp:lineTo x="21373" y="21011"/>
              <wp:lineTo x="21373" y="0"/>
              <wp:lineTo x="0" y="0"/>
            </wp:wrapPolygon>
          </wp:wrapTight>
          <wp:docPr id="1" name="圖片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69" b="8667"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(%1)"/>
      <w:lvlJc w:val="left"/>
      <w:pPr>
        <w:tabs>
          <w:tab w:val="num" w:pos="549"/>
        </w:tabs>
        <w:ind w:left="549" w:hanging="396"/>
      </w:pPr>
      <w:rPr>
        <w:sz w:val="20"/>
      </w:rPr>
    </w:lvl>
  </w:abstractNum>
  <w:abstractNum w:abstractNumId="1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2" w15:restartNumberingAfterBreak="0">
    <w:nsid w:val="0000000B"/>
    <w:multiLevelType w:val="multilevel"/>
    <w:tmpl w:val="0000000B"/>
    <w:name w:val="WW8Num28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sz w:val="24"/>
        <w:szCs w:val="24"/>
        <w:lang w:val="en-US"/>
      </w:rPr>
    </w:lvl>
    <w:lvl w:ilvl="1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0000010"/>
    <w:multiLevelType w:val="singleLevel"/>
    <w:tmpl w:val="00000010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92020E"/>
    <w:multiLevelType w:val="hybridMultilevel"/>
    <w:tmpl w:val="105290E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5386A26"/>
    <w:multiLevelType w:val="hybridMultilevel"/>
    <w:tmpl w:val="12E68924"/>
    <w:lvl w:ilvl="0" w:tplc="99A25FC8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0796258E"/>
    <w:multiLevelType w:val="hybridMultilevel"/>
    <w:tmpl w:val="E89063FA"/>
    <w:lvl w:ilvl="0" w:tplc="5826157E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8474E56"/>
    <w:multiLevelType w:val="hybridMultilevel"/>
    <w:tmpl w:val="25CA424A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0A4772A3"/>
    <w:multiLevelType w:val="hybridMultilevel"/>
    <w:tmpl w:val="58CA97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DE962B5"/>
    <w:multiLevelType w:val="hybridMultilevel"/>
    <w:tmpl w:val="25CA424A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0EFD4382"/>
    <w:multiLevelType w:val="hybridMultilevel"/>
    <w:tmpl w:val="A4E0D584"/>
    <w:lvl w:ilvl="0" w:tplc="97FE63A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2934B16"/>
    <w:multiLevelType w:val="hybridMultilevel"/>
    <w:tmpl w:val="F06629EC"/>
    <w:lvl w:ilvl="0" w:tplc="7646C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B8A3336"/>
    <w:multiLevelType w:val="hybridMultilevel"/>
    <w:tmpl w:val="E1ECD856"/>
    <w:lvl w:ilvl="0" w:tplc="AEFC8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34670DE"/>
    <w:multiLevelType w:val="hybridMultilevel"/>
    <w:tmpl w:val="801AE6C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3971BB8"/>
    <w:multiLevelType w:val="hybridMultilevel"/>
    <w:tmpl w:val="801AE6C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8131C62"/>
    <w:multiLevelType w:val="multilevel"/>
    <w:tmpl w:val="C8E693CC"/>
    <w:styleLink w:val="1"/>
    <w:lvl w:ilvl="0">
      <w:start w:val="1"/>
      <w:numFmt w:val="taiwaneseCountingThousand"/>
      <w:lvlText w:val="%1、"/>
      <w:lvlJc w:val="left"/>
      <w:pPr>
        <w:ind w:left="510" w:hanging="510"/>
      </w:pPr>
      <w:rPr>
        <w:rFonts w:eastAsia="標楷體" w:hint="default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EB8064E"/>
    <w:multiLevelType w:val="hybridMultilevel"/>
    <w:tmpl w:val="156C4C94"/>
    <w:lvl w:ilvl="0" w:tplc="C9C4E1A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C7B7DCD"/>
    <w:multiLevelType w:val="hybridMultilevel"/>
    <w:tmpl w:val="B2AE4288"/>
    <w:lvl w:ilvl="0" w:tplc="F3DE5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07A4A35"/>
    <w:multiLevelType w:val="hybridMultilevel"/>
    <w:tmpl w:val="7338C8C0"/>
    <w:lvl w:ilvl="0" w:tplc="BC6C1B0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166D74C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3FC4C9A"/>
    <w:multiLevelType w:val="hybridMultilevel"/>
    <w:tmpl w:val="F574EC0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97FE63A6">
      <w:start w:val="1"/>
      <w:numFmt w:val="decimal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6ED2B25"/>
    <w:multiLevelType w:val="hybridMultilevel"/>
    <w:tmpl w:val="E1ECD856"/>
    <w:lvl w:ilvl="0" w:tplc="AEFC8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7C10903"/>
    <w:multiLevelType w:val="hybridMultilevel"/>
    <w:tmpl w:val="D376DA4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DD23268"/>
    <w:multiLevelType w:val="hybridMultilevel"/>
    <w:tmpl w:val="E1ECD856"/>
    <w:lvl w:ilvl="0" w:tplc="AEFC8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35523FD"/>
    <w:multiLevelType w:val="hybridMultilevel"/>
    <w:tmpl w:val="C2BE8B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2C86D3A"/>
    <w:multiLevelType w:val="hybridMultilevel"/>
    <w:tmpl w:val="5D726226"/>
    <w:lvl w:ilvl="0" w:tplc="E6B0B070">
      <w:start w:val="1"/>
      <w:numFmt w:val="decimal"/>
      <w:lvlText w:val="(%1)"/>
      <w:lvlJc w:val="left"/>
      <w:pPr>
        <w:ind w:left="2422" w:hanging="720"/>
      </w:pPr>
    </w:lvl>
    <w:lvl w:ilvl="1" w:tplc="04090019">
      <w:start w:val="1"/>
      <w:numFmt w:val="ideographTraditional"/>
      <w:lvlText w:val="%2、"/>
      <w:lvlJc w:val="left"/>
      <w:pPr>
        <w:ind w:left="2662" w:hanging="480"/>
      </w:pPr>
    </w:lvl>
    <w:lvl w:ilvl="2" w:tplc="0409001B">
      <w:start w:val="1"/>
      <w:numFmt w:val="lowerRoman"/>
      <w:lvlText w:val="%3."/>
      <w:lvlJc w:val="right"/>
      <w:pPr>
        <w:ind w:left="3142" w:hanging="480"/>
      </w:pPr>
    </w:lvl>
    <w:lvl w:ilvl="3" w:tplc="0409000F">
      <w:start w:val="1"/>
      <w:numFmt w:val="decimal"/>
      <w:lvlText w:val="%4."/>
      <w:lvlJc w:val="left"/>
      <w:pPr>
        <w:ind w:left="3622" w:hanging="480"/>
      </w:pPr>
    </w:lvl>
    <w:lvl w:ilvl="4" w:tplc="04090019">
      <w:start w:val="1"/>
      <w:numFmt w:val="ideographTraditional"/>
      <w:lvlText w:val="%5、"/>
      <w:lvlJc w:val="left"/>
      <w:pPr>
        <w:ind w:left="4102" w:hanging="480"/>
      </w:pPr>
    </w:lvl>
    <w:lvl w:ilvl="5" w:tplc="0409001B">
      <w:start w:val="1"/>
      <w:numFmt w:val="lowerRoman"/>
      <w:lvlText w:val="%6."/>
      <w:lvlJc w:val="right"/>
      <w:pPr>
        <w:ind w:left="4582" w:hanging="480"/>
      </w:pPr>
    </w:lvl>
    <w:lvl w:ilvl="6" w:tplc="0409000F">
      <w:start w:val="1"/>
      <w:numFmt w:val="decimal"/>
      <w:lvlText w:val="%7."/>
      <w:lvlJc w:val="left"/>
      <w:pPr>
        <w:ind w:left="5062" w:hanging="480"/>
      </w:pPr>
    </w:lvl>
    <w:lvl w:ilvl="7" w:tplc="04090019">
      <w:start w:val="1"/>
      <w:numFmt w:val="ideographTraditional"/>
      <w:lvlText w:val="%8、"/>
      <w:lvlJc w:val="left"/>
      <w:pPr>
        <w:ind w:left="5542" w:hanging="480"/>
      </w:pPr>
    </w:lvl>
    <w:lvl w:ilvl="8" w:tplc="0409001B">
      <w:start w:val="1"/>
      <w:numFmt w:val="lowerRoman"/>
      <w:lvlText w:val="%9."/>
      <w:lvlJc w:val="right"/>
      <w:pPr>
        <w:ind w:left="6022" w:hanging="480"/>
      </w:pPr>
    </w:lvl>
  </w:abstractNum>
  <w:abstractNum w:abstractNumId="25" w15:restartNumberingAfterBreak="0">
    <w:nsid w:val="66115AD3"/>
    <w:multiLevelType w:val="hybridMultilevel"/>
    <w:tmpl w:val="3D625A90"/>
    <w:lvl w:ilvl="0" w:tplc="97FE63A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E7C5854"/>
    <w:multiLevelType w:val="hybridMultilevel"/>
    <w:tmpl w:val="53BCB976"/>
    <w:lvl w:ilvl="0" w:tplc="546C474A">
      <w:start w:val="1"/>
      <w:numFmt w:val="taiwaneseCountingThousand"/>
      <w:lvlText w:val="%1、"/>
      <w:lvlJc w:val="left"/>
      <w:pPr>
        <w:ind w:left="480" w:hanging="480"/>
      </w:pPr>
      <w:rPr>
        <w:color w:val="00000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C9C4E1AA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23C47D3"/>
    <w:multiLevelType w:val="hybridMultilevel"/>
    <w:tmpl w:val="E1ECD856"/>
    <w:lvl w:ilvl="0" w:tplc="AEFC8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6B8410B"/>
    <w:multiLevelType w:val="hybridMultilevel"/>
    <w:tmpl w:val="A48C2458"/>
    <w:lvl w:ilvl="0" w:tplc="D592E3CC">
      <w:start w:val="1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5" w:hanging="480"/>
      </w:pPr>
    </w:lvl>
    <w:lvl w:ilvl="2" w:tplc="0409001B" w:tentative="1">
      <w:start w:val="1"/>
      <w:numFmt w:val="lowerRoman"/>
      <w:lvlText w:val="%3."/>
      <w:lvlJc w:val="right"/>
      <w:pPr>
        <w:ind w:left="1985" w:hanging="480"/>
      </w:pPr>
    </w:lvl>
    <w:lvl w:ilvl="3" w:tplc="0409000F" w:tentative="1">
      <w:start w:val="1"/>
      <w:numFmt w:val="decimal"/>
      <w:lvlText w:val="%4."/>
      <w:lvlJc w:val="left"/>
      <w:pPr>
        <w:ind w:left="2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5" w:hanging="480"/>
      </w:pPr>
    </w:lvl>
    <w:lvl w:ilvl="5" w:tplc="0409001B" w:tentative="1">
      <w:start w:val="1"/>
      <w:numFmt w:val="lowerRoman"/>
      <w:lvlText w:val="%6."/>
      <w:lvlJc w:val="right"/>
      <w:pPr>
        <w:ind w:left="3425" w:hanging="480"/>
      </w:pPr>
    </w:lvl>
    <w:lvl w:ilvl="6" w:tplc="0409000F" w:tentative="1">
      <w:start w:val="1"/>
      <w:numFmt w:val="decimal"/>
      <w:lvlText w:val="%7."/>
      <w:lvlJc w:val="left"/>
      <w:pPr>
        <w:ind w:left="3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5" w:hanging="480"/>
      </w:pPr>
    </w:lvl>
    <w:lvl w:ilvl="8" w:tplc="0409001B" w:tentative="1">
      <w:start w:val="1"/>
      <w:numFmt w:val="lowerRoman"/>
      <w:lvlText w:val="%9."/>
      <w:lvlJc w:val="right"/>
      <w:pPr>
        <w:ind w:left="4865" w:hanging="480"/>
      </w:pPr>
    </w:lvl>
  </w:abstractNum>
  <w:abstractNum w:abstractNumId="29" w15:restartNumberingAfterBreak="0">
    <w:nsid w:val="775C47C6"/>
    <w:multiLevelType w:val="hybridMultilevel"/>
    <w:tmpl w:val="933A88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9A61F3C"/>
    <w:multiLevelType w:val="hybridMultilevel"/>
    <w:tmpl w:val="E118ECA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97FE63A6">
      <w:start w:val="1"/>
      <w:numFmt w:val="decimal"/>
      <w:lvlText w:val="(%2)"/>
      <w:lvlJc w:val="left"/>
      <w:pPr>
        <w:ind w:left="144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7CFC21BC"/>
    <w:multiLevelType w:val="hybridMultilevel"/>
    <w:tmpl w:val="D35AA742"/>
    <w:lvl w:ilvl="0" w:tplc="99A25FC8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 w16cid:durableId="1605189470">
    <w:abstractNumId w:val="15"/>
  </w:num>
  <w:num w:numId="2" w16cid:durableId="838614272">
    <w:abstractNumId w:val="26"/>
  </w:num>
  <w:num w:numId="3" w16cid:durableId="1457406569">
    <w:abstractNumId w:val="29"/>
  </w:num>
  <w:num w:numId="4" w16cid:durableId="1984309244">
    <w:abstractNumId w:val="13"/>
  </w:num>
  <w:num w:numId="5" w16cid:durableId="877281840">
    <w:abstractNumId w:val="4"/>
  </w:num>
  <w:num w:numId="6" w16cid:durableId="1645239277">
    <w:abstractNumId w:val="18"/>
  </w:num>
  <w:num w:numId="7" w16cid:durableId="1504396294">
    <w:abstractNumId w:val="19"/>
  </w:num>
  <w:num w:numId="8" w16cid:durableId="1514831645">
    <w:abstractNumId w:val="22"/>
  </w:num>
  <w:num w:numId="9" w16cid:durableId="1422986319">
    <w:abstractNumId w:val="21"/>
  </w:num>
  <w:num w:numId="10" w16cid:durableId="1981416746">
    <w:abstractNumId w:val="30"/>
  </w:num>
  <w:num w:numId="11" w16cid:durableId="1549875517">
    <w:abstractNumId w:val="12"/>
  </w:num>
  <w:num w:numId="12" w16cid:durableId="654839727">
    <w:abstractNumId w:val="27"/>
  </w:num>
  <w:num w:numId="13" w16cid:durableId="1453472663">
    <w:abstractNumId w:val="20"/>
  </w:num>
  <w:num w:numId="14" w16cid:durableId="1262445809">
    <w:abstractNumId w:val="8"/>
  </w:num>
  <w:num w:numId="15" w16cid:durableId="1130131003">
    <w:abstractNumId w:val="10"/>
  </w:num>
  <w:num w:numId="16" w16cid:durableId="620191790">
    <w:abstractNumId w:val="25"/>
  </w:num>
  <w:num w:numId="17" w16cid:durableId="93063488">
    <w:abstractNumId w:val="5"/>
  </w:num>
  <w:num w:numId="18" w16cid:durableId="266040336">
    <w:abstractNumId w:val="31"/>
  </w:num>
  <w:num w:numId="19" w16cid:durableId="1236932679">
    <w:abstractNumId w:val="9"/>
  </w:num>
  <w:num w:numId="20" w16cid:durableId="432827067">
    <w:abstractNumId w:val="7"/>
  </w:num>
  <w:num w:numId="21" w16cid:durableId="1685017539">
    <w:abstractNumId w:val="28"/>
  </w:num>
  <w:num w:numId="22" w16cid:durableId="847060980">
    <w:abstractNumId w:val="17"/>
  </w:num>
  <w:num w:numId="23" w16cid:durableId="1791972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62215878">
    <w:abstractNumId w:val="16"/>
  </w:num>
  <w:num w:numId="25" w16cid:durableId="1940791505">
    <w:abstractNumId w:val="11"/>
  </w:num>
  <w:num w:numId="26" w16cid:durableId="413010360">
    <w:abstractNumId w:val="23"/>
  </w:num>
  <w:num w:numId="27" w16cid:durableId="2075426578">
    <w:abstractNumId w:val="14"/>
  </w:num>
  <w:num w:numId="28" w16cid:durableId="424032891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E0"/>
    <w:rsid w:val="00000E5E"/>
    <w:rsid w:val="00002868"/>
    <w:rsid w:val="000060CC"/>
    <w:rsid w:val="00012215"/>
    <w:rsid w:val="00016730"/>
    <w:rsid w:val="000175B0"/>
    <w:rsid w:val="00020704"/>
    <w:rsid w:val="00024927"/>
    <w:rsid w:val="00024F2C"/>
    <w:rsid w:val="0002668C"/>
    <w:rsid w:val="00027137"/>
    <w:rsid w:val="00034675"/>
    <w:rsid w:val="00035065"/>
    <w:rsid w:val="00043439"/>
    <w:rsid w:val="00044B36"/>
    <w:rsid w:val="00046411"/>
    <w:rsid w:val="000465DC"/>
    <w:rsid w:val="00047DDD"/>
    <w:rsid w:val="00050E9C"/>
    <w:rsid w:val="00053723"/>
    <w:rsid w:val="00053812"/>
    <w:rsid w:val="000539A1"/>
    <w:rsid w:val="000540C5"/>
    <w:rsid w:val="00055D51"/>
    <w:rsid w:val="0005631D"/>
    <w:rsid w:val="000571D7"/>
    <w:rsid w:val="00057E5A"/>
    <w:rsid w:val="000627C7"/>
    <w:rsid w:val="00072A97"/>
    <w:rsid w:val="00075BAA"/>
    <w:rsid w:val="00081F67"/>
    <w:rsid w:val="00082210"/>
    <w:rsid w:val="000825C2"/>
    <w:rsid w:val="00083F78"/>
    <w:rsid w:val="00084F1D"/>
    <w:rsid w:val="000859DA"/>
    <w:rsid w:val="00087CA6"/>
    <w:rsid w:val="00090FBA"/>
    <w:rsid w:val="0009261E"/>
    <w:rsid w:val="00095B86"/>
    <w:rsid w:val="000963CD"/>
    <w:rsid w:val="000969F2"/>
    <w:rsid w:val="00097F7C"/>
    <w:rsid w:val="000A2883"/>
    <w:rsid w:val="000A397D"/>
    <w:rsid w:val="000B029F"/>
    <w:rsid w:val="000B2B57"/>
    <w:rsid w:val="000B7D04"/>
    <w:rsid w:val="000C17EA"/>
    <w:rsid w:val="000C22DF"/>
    <w:rsid w:val="000C38B3"/>
    <w:rsid w:val="000C3AE4"/>
    <w:rsid w:val="000C4768"/>
    <w:rsid w:val="000C48B1"/>
    <w:rsid w:val="000C77DA"/>
    <w:rsid w:val="000D1175"/>
    <w:rsid w:val="000D3827"/>
    <w:rsid w:val="000E00E3"/>
    <w:rsid w:val="000E07EB"/>
    <w:rsid w:val="000E3ED4"/>
    <w:rsid w:val="000E44F2"/>
    <w:rsid w:val="000F205C"/>
    <w:rsid w:val="000F41AE"/>
    <w:rsid w:val="000F68C3"/>
    <w:rsid w:val="00101868"/>
    <w:rsid w:val="00104795"/>
    <w:rsid w:val="00107873"/>
    <w:rsid w:val="00107919"/>
    <w:rsid w:val="00113356"/>
    <w:rsid w:val="001274D0"/>
    <w:rsid w:val="001346C3"/>
    <w:rsid w:val="0013565B"/>
    <w:rsid w:val="00140629"/>
    <w:rsid w:val="00140916"/>
    <w:rsid w:val="00142533"/>
    <w:rsid w:val="0014287D"/>
    <w:rsid w:val="00147C8D"/>
    <w:rsid w:val="00150688"/>
    <w:rsid w:val="00155664"/>
    <w:rsid w:val="00155906"/>
    <w:rsid w:val="0015715C"/>
    <w:rsid w:val="0016041A"/>
    <w:rsid w:val="00164AC3"/>
    <w:rsid w:val="00164F9A"/>
    <w:rsid w:val="001651E8"/>
    <w:rsid w:val="00173906"/>
    <w:rsid w:val="00173ECB"/>
    <w:rsid w:val="00175AA8"/>
    <w:rsid w:val="001839AA"/>
    <w:rsid w:val="0018667E"/>
    <w:rsid w:val="00190020"/>
    <w:rsid w:val="001917A4"/>
    <w:rsid w:val="00192C84"/>
    <w:rsid w:val="00195F1B"/>
    <w:rsid w:val="00196CAA"/>
    <w:rsid w:val="001A32C9"/>
    <w:rsid w:val="001A4680"/>
    <w:rsid w:val="001B4CB9"/>
    <w:rsid w:val="001B4EC0"/>
    <w:rsid w:val="001B596F"/>
    <w:rsid w:val="001C6402"/>
    <w:rsid w:val="001C6CFA"/>
    <w:rsid w:val="001C7DC2"/>
    <w:rsid w:val="001D2760"/>
    <w:rsid w:val="001D7924"/>
    <w:rsid w:val="001E0176"/>
    <w:rsid w:val="001E2CD6"/>
    <w:rsid w:val="001E4353"/>
    <w:rsid w:val="001F5E7B"/>
    <w:rsid w:val="001F6D85"/>
    <w:rsid w:val="001F7B73"/>
    <w:rsid w:val="00200C0A"/>
    <w:rsid w:val="00203745"/>
    <w:rsid w:val="00204614"/>
    <w:rsid w:val="002059D8"/>
    <w:rsid w:val="00206724"/>
    <w:rsid w:val="00206942"/>
    <w:rsid w:val="00212F32"/>
    <w:rsid w:val="00213AEC"/>
    <w:rsid w:val="00213CE7"/>
    <w:rsid w:val="00216586"/>
    <w:rsid w:val="002167ED"/>
    <w:rsid w:val="00225C0B"/>
    <w:rsid w:val="00227B30"/>
    <w:rsid w:val="00227CB2"/>
    <w:rsid w:val="00231160"/>
    <w:rsid w:val="00233433"/>
    <w:rsid w:val="00240012"/>
    <w:rsid w:val="00242929"/>
    <w:rsid w:val="00242D78"/>
    <w:rsid w:val="00245F15"/>
    <w:rsid w:val="00246195"/>
    <w:rsid w:val="00254250"/>
    <w:rsid w:val="00256115"/>
    <w:rsid w:val="00257E45"/>
    <w:rsid w:val="00260455"/>
    <w:rsid w:val="00261F78"/>
    <w:rsid w:val="002621F9"/>
    <w:rsid w:val="00264DB3"/>
    <w:rsid w:val="00265819"/>
    <w:rsid w:val="00266B16"/>
    <w:rsid w:val="00272A1A"/>
    <w:rsid w:val="0027355D"/>
    <w:rsid w:val="00274A35"/>
    <w:rsid w:val="002756C3"/>
    <w:rsid w:val="00275D72"/>
    <w:rsid w:val="00276BFC"/>
    <w:rsid w:val="002846E2"/>
    <w:rsid w:val="00286459"/>
    <w:rsid w:val="00293E94"/>
    <w:rsid w:val="00297504"/>
    <w:rsid w:val="002A1103"/>
    <w:rsid w:val="002A2346"/>
    <w:rsid w:val="002A7CCE"/>
    <w:rsid w:val="002B152C"/>
    <w:rsid w:val="002B22E5"/>
    <w:rsid w:val="002B6995"/>
    <w:rsid w:val="002C65ED"/>
    <w:rsid w:val="002C6808"/>
    <w:rsid w:val="002D05E2"/>
    <w:rsid w:val="002D2572"/>
    <w:rsid w:val="002D2B2E"/>
    <w:rsid w:val="002D43C8"/>
    <w:rsid w:val="002D46BC"/>
    <w:rsid w:val="002D58CA"/>
    <w:rsid w:val="002E3129"/>
    <w:rsid w:val="002E4201"/>
    <w:rsid w:val="002E53BF"/>
    <w:rsid w:val="002F2323"/>
    <w:rsid w:val="002F2911"/>
    <w:rsid w:val="002F4ED7"/>
    <w:rsid w:val="002F4FCA"/>
    <w:rsid w:val="002F5E05"/>
    <w:rsid w:val="002F7F94"/>
    <w:rsid w:val="00312DA8"/>
    <w:rsid w:val="003132F6"/>
    <w:rsid w:val="003157AC"/>
    <w:rsid w:val="003160F9"/>
    <w:rsid w:val="00317597"/>
    <w:rsid w:val="00320E09"/>
    <w:rsid w:val="00323404"/>
    <w:rsid w:val="00326318"/>
    <w:rsid w:val="00331F54"/>
    <w:rsid w:val="00332300"/>
    <w:rsid w:val="00335BC3"/>
    <w:rsid w:val="0034561E"/>
    <w:rsid w:val="00355B07"/>
    <w:rsid w:val="003640C1"/>
    <w:rsid w:val="003644EF"/>
    <w:rsid w:val="003650EA"/>
    <w:rsid w:val="003652E2"/>
    <w:rsid w:val="003664A7"/>
    <w:rsid w:val="00367AD1"/>
    <w:rsid w:val="00367CF6"/>
    <w:rsid w:val="00367D4A"/>
    <w:rsid w:val="0037001C"/>
    <w:rsid w:val="00376C5E"/>
    <w:rsid w:val="00382139"/>
    <w:rsid w:val="00382D49"/>
    <w:rsid w:val="00385FC1"/>
    <w:rsid w:val="0038704C"/>
    <w:rsid w:val="00387D31"/>
    <w:rsid w:val="003918BA"/>
    <w:rsid w:val="00391AB1"/>
    <w:rsid w:val="0039210C"/>
    <w:rsid w:val="00393D37"/>
    <w:rsid w:val="00394313"/>
    <w:rsid w:val="00395B19"/>
    <w:rsid w:val="003973C0"/>
    <w:rsid w:val="003A2025"/>
    <w:rsid w:val="003A2AD8"/>
    <w:rsid w:val="003A40DF"/>
    <w:rsid w:val="003A5AB5"/>
    <w:rsid w:val="003A5F9C"/>
    <w:rsid w:val="003B0A6F"/>
    <w:rsid w:val="003B3380"/>
    <w:rsid w:val="003B660D"/>
    <w:rsid w:val="003C5DDF"/>
    <w:rsid w:val="003D4209"/>
    <w:rsid w:val="003E0CD4"/>
    <w:rsid w:val="003E50FF"/>
    <w:rsid w:val="003F54C9"/>
    <w:rsid w:val="0040305D"/>
    <w:rsid w:val="004031FE"/>
    <w:rsid w:val="00403C94"/>
    <w:rsid w:val="0040539B"/>
    <w:rsid w:val="00410071"/>
    <w:rsid w:val="004118A1"/>
    <w:rsid w:val="00421D50"/>
    <w:rsid w:val="00421E34"/>
    <w:rsid w:val="00424A4C"/>
    <w:rsid w:val="00424C9C"/>
    <w:rsid w:val="004273B2"/>
    <w:rsid w:val="00431391"/>
    <w:rsid w:val="00432B56"/>
    <w:rsid w:val="00437C92"/>
    <w:rsid w:val="00446F2B"/>
    <w:rsid w:val="00454B06"/>
    <w:rsid w:val="00463AFF"/>
    <w:rsid w:val="004649D5"/>
    <w:rsid w:val="004676C9"/>
    <w:rsid w:val="00480311"/>
    <w:rsid w:val="00485930"/>
    <w:rsid w:val="00487D34"/>
    <w:rsid w:val="00487F38"/>
    <w:rsid w:val="00487FB5"/>
    <w:rsid w:val="004920D2"/>
    <w:rsid w:val="00495852"/>
    <w:rsid w:val="00496E0B"/>
    <w:rsid w:val="004A022F"/>
    <w:rsid w:val="004A2BA4"/>
    <w:rsid w:val="004A2EEE"/>
    <w:rsid w:val="004A7135"/>
    <w:rsid w:val="004B27CA"/>
    <w:rsid w:val="004B323B"/>
    <w:rsid w:val="004B72A4"/>
    <w:rsid w:val="004B7450"/>
    <w:rsid w:val="004C0686"/>
    <w:rsid w:val="004C3799"/>
    <w:rsid w:val="004C4107"/>
    <w:rsid w:val="004C53D1"/>
    <w:rsid w:val="004C7326"/>
    <w:rsid w:val="004D13A9"/>
    <w:rsid w:val="004D44ED"/>
    <w:rsid w:val="004D6E90"/>
    <w:rsid w:val="004D7B35"/>
    <w:rsid w:val="004E3A14"/>
    <w:rsid w:val="004F03EE"/>
    <w:rsid w:val="004F2986"/>
    <w:rsid w:val="004F4641"/>
    <w:rsid w:val="005007EC"/>
    <w:rsid w:val="00501C56"/>
    <w:rsid w:val="0050264C"/>
    <w:rsid w:val="00512A0A"/>
    <w:rsid w:val="00513859"/>
    <w:rsid w:val="00520525"/>
    <w:rsid w:val="005207C5"/>
    <w:rsid w:val="005276E6"/>
    <w:rsid w:val="00532046"/>
    <w:rsid w:val="00532A1B"/>
    <w:rsid w:val="00532EAC"/>
    <w:rsid w:val="00543CE2"/>
    <w:rsid w:val="00547C0B"/>
    <w:rsid w:val="005503F1"/>
    <w:rsid w:val="00550875"/>
    <w:rsid w:val="005519AD"/>
    <w:rsid w:val="00553426"/>
    <w:rsid w:val="00555C0D"/>
    <w:rsid w:val="00560662"/>
    <w:rsid w:val="00563494"/>
    <w:rsid w:val="00563C39"/>
    <w:rsid w:val="00563D51"/>
    <w:rsid w:val="005641E1"/>
    <w:rsid w:val="0057327D"/>
    <w:rsid w:val="0058000D"/>
    <w:rsid w:val="005813FF"/>
    <w:rsid w:val="00583E67"/>
    <w:rsid w:val="00590281"/>
    <w:rsid w:val="005955CF"/>
    <w:rsid w:val="005A31FF"/>
    <w:rsid w:val="005A6C0B"/>
    <w:rsid w:val="005B1DD3"/>
    <w:rsid w:val="005B204E"/>
    <w:rsid w:val="005B2777"/>
    <w:rsid w:val="005B658C"/>
    <w:rsid w:val="005B673B"/>
    <w:rsid w:val="005B69B2"/>
    <w:rsid w:val="005D0A5A"/>
    <w:rsid w:val="005D2D78"/>
    <w:rsid w:val="005D389D"/>
    <w:rsid w:val="005D4780"/>
    <w:rsid w:val="005E21E7"/>
    <w:rsid w:val="005F018F"/>
    <w:rsid w:val="005F0DBD"/>
    <w:rsid w:val="005F1CE2"/>
    <w:rsid w:val="0060593D"/>
    <w:rsid w:val="00605DA5"/>
    <w:rsid w:val="00606CE8"/>
    <w:rsid w:val="006128B0"/>
    <w:rsid w:val="00614443"/>
    <w:rsid w:val="00616429"/>
    <w:rsid w:val="00616DB1"/>
    <w:rsid w:val="00621461"/>
    <w:rsid w:val="00622639"/>
    <w:rsid w:val="006264C4"/>
    <w:rsid w:val="0062754C"/>
    <w:rsid w:val="00645729"/>
    <w:rsid w:val="006458EE"/>
    <w:rsid w:val="006469A5"/>
    <w:rsid w:val="00654C17"/>
    <w:rsid w:val="00654E88"/>
    <w:rsid w:val="00657358"/>
    <w:rsid w:val="006573F7"/>
    <w:rsid w:val="00657FE9"/>
    <w:rsid w:val="00664105"/>
    <w:rsid w:val="00664324"/>
    <w:rsid w:val="006644C2"/>
    <w:rsid w:val="00665920"/>
    <w:rsid w:val="00665EE1"/>
    <w:rsid w:val="00666154"/>
    <w:rsid w:val="00667647"/>
    <w:rsid w:val="00671B89"/>
    <w:rsid w:val="0067279D"/>
    <w:rsid w:val="00674F38"/>
    <w:rsid w:val="00677AA4"/>
    <w:rsid w:val="006815C6"/>
    <w:rsid w:val="006846C1"/>
    <w:rsid w:val="00690F9B"/>
    <w:rsid w:val="00691F16"/>
    <w:rsid w:val="0069231B"/>
    <w:rsid w:val="00694B25"/>
    <w:rsid w:val="006A0325"/>
    <w:rsid w:val="006A6226"/>
    <w:rsid w:val="006B000B"/>
    <w:rsid w:val="006B4258"/>
    <w:rsid w:val="006B5792"/>
    <w:rsid w:val="006C04BE"/>
    <w:rsid w:val="006C1DA5"/>
    <w:rsid w:val="006C48E6"/>
    <w:rsid w:val="006D0128"/>
    <w:rsid w:val="006D15F4"/>
    <w:rsid w:val="006D2119"/>
    <w:rsid w:val="006D5A0A"/>
    <w:rsid w:val="006D5BBB"/>
    <w:rsid w:val="006E1DF5"/>
    <w:rsid w:val="006E546D"/>
    <w:rsid w:val="006E6234"/>
    <w:rsid w:val="006E6951"/>
    <w:rsid w:val="006E7510"/>
    <w:rsid w:val="006F1C3B"/>
    <w:rsid w:val="006F208C"/>
    <w:rsid w:val="006F237C"/>
    <w:rsid w:val="006F7F1F"/>
    <w:rsid w:val="007062CE"/>
    <w:rsid w:val="007067A4"/>
    <w:rsid w:val="007179AC"/>
    <w:rsid w:val="00722508"/>
    <w:rsid w:val="0072378D"/>
    <w:rsid w:val="00724E43"/>
    <w:rsid w:val="00726121"/>
    <w:rsid w:val="00734EA5"/>
    <w:rsid w:val="00740A2E"/>
    <w:rsid w:val="00740B0F"/>
    <w:rsid w:val="00744136"/>
    <w:rsid w:val="00744F07"/>
    <w:rsid w:val="00746CB9"/>
    <w:rsid w:val="007526D6"/>
    <w:rsid w:val="00756188"/>
    <w:rsid w:val="007565C6"/>
    <w:rsid w:val="007569C5"/>
    <w:rsid w:val="00764CEB"/>
    <w:rsid w:val="0077348A"/>
    <w:rsid w:val="00773533"/>
    <w:rsid w:val="007779BA"/>
    <w:rsid w:val="007834FD"/>
    <w:rsid w:val="007871C7"/>
    <w:rsid w:val="007908EE"/>
    <w:rsid w:val="00790D05"/>
    <w:rsid w:val="007947BF"/>
    <w:rsid w:val="007951D7"/>
    <w:rsid w:val="0079569F"/>
    <w:rsid w:val="00796DCB"/>
    <w:rsid w:val="00797438"/>
    <w:rsid w:val="007A3C0C"/>
    <w:rsid w:val="007A496B"/>
    <w:rsid w:val="007B05E5"/>
    <w:rsid w:val="007B615C"/>
    <w:rsid w:val="007C1D66"/>
    <w:rsid w:val="007C22B2"/>
    <w:rsid w:val="007C5CE4"/>
    <w:rsid w:val="007D219D"/>
    <w:rsid w:val="007D3D8C"/>
    <w:rsid w:val="007D51D5"/>
    <w:rsid w:val="007D5A05"/>
    <w:rsid w:val="007E6CF7"/>
    <w:rsid w:val="007F5D5A"/>
    <w:rsid w:val="00807683"/>
    <w:rsid w:val="00807684"/>
    <w:rsid w:val="008131FC"/>
    <w:rsid w:val="00815528"/>
    <w:rsid w:val="00820AE8"/>
    <w:rsid w:val="00822E2D"/>
    <w:rsid w:val="00825120"/>
    <w:rsid w:val="0083198B"/>
    <w:rsid w:val="00836A33"/>
    <w:rsid w:val="00843A31"/>
    <w:rsid w:val="008509D7"/>
    <w:rsid w:val="00856D92"/>
    <w:rsid w:val="008620F1"/>
    <w:rsid w:val="00862295"/>
    <w:rsid w:val="008628AB"/>
    <w:rsid w:val="008829D2"/>
    <w:rsid w:val="00885DF3"/>
    <w:rsid w:val="008918C9"/>
    <w:rsid w:val="00896159"/>
    <w:rsid w:val="0089704C"/>
    <w:rsid w:val="00897E30"/>
    <w:rsid w:val="008A139C"/>
    <w:rsid w:val="008A1859"/>
    <w:rsid w:val="008A19D6"/>
    <w:rsid w:val="008A4F3A"/>
    <w:rsid w:val="008A7AB9"/>
    <w:rsid w:val="008B2DBF"/>
    <w:rsid w:val="008B33C5"/>
    <w:rsid w:val="008B3DA6"/>
    <w:rsid w:val="008B4198"/>
    <w:rsid w:val="008C1155"/>
    <w:rsid w:val="008C3005"/>
    <w:rsid w:val="008C5FB5"/>
    <w:rsid w:val="008D03DE"/>
    <w:rsid w:val="008D1F52"/>
    <w:rsid w:val="008E0498"/>
    <w:rsid w:val="008E31B6"/>
    <w:rsid w:val="008E4EFC"/>
    <w:rsid w:val="008E77E4"/>
    <w:rsid w:val="008F0412"/>
    <w:rsid w:val="008F1DA6"/>
    <w:rsid w:val="00904005"/>
    <w:rsid w:val="00904B81"/>
    <w:rsid w:val="00914B0D"/>
    <w:rsid w:val="00915932"/>
    <w:rsid w:val="00917926"/>
    <w:rsid w:val="009267A0"/>
    <w:rsid w:val="00927721"/>
    <w:rsid w:val="009327F7"/>
    <w:rsid w:val="00943502"/>
    <w:rsid w:val="0094377E"/>
    <w:rsid w:val="009438DD"/>
    <w:rsid w:val="00944A80"/>
    <w:rsid w:val="00945038"/>
    <w:rsid w:val="0095272F"/>
    <w:rsid w:val="00954099"/>
    <w:rsid w:val="009564FB"/>
    <w:rsid w:val="00965470"/>
    <w:rsid w:val="00965551"/>
    <w:rsid w:val="00971716"/>
    <w:rsid w:val="00980F92"/>
    <w:rsid w:val="0098334C"/>
    <w:rsid w:val="009A0FCE"/>
    <w:rsid w:val="009A534A"/>
    <w:rsid w:val="009A63C1"/>
    <w:rsid w:val="009B07F0"/>
    <w:rsid w:val="009B1804"/>
    <w:rsid w:val="009B5894"/>
    <w:rsid w:val="009C4759"/>
    <w:rsid w:val="009D63E4"/>
    <w:rsid w:val="009D723A"/>
    <w:rsid w:val="009E080A"/>
    <w:rsid w:val="009E376C"/>
    <w:rsid w:val="009E3B62"/>
    <w:rsid w:val="009E5BC7"/>
    <w:rsid w:val="009F0462"/>
    <w:rsid w:val="009F478B"/>
    <w:rsid w:val="009F48C8"/>
    <w:rsid w:val="00A00271"/>
    <w:rsid w:val="00A02FF7"/>
    <w:rsid w:val="00A05747"/>
    <w:rsid w:val="00A13BF5"/>
    <w:rsid w:val="00A2041E"/>
    <w:rsid w:val="00A224B7"/>
    <w:rsid w:val="00A24E36"/>
    <w:rsid w:val="00A256DA"/>
    <w:rsid w:val="00A264B4"/>
    <w:rsid w:val="00A31CD4"/>
    <w:rsid w:val="00A31F11"/>
    <w:rsid w:val="00A32BF0"/>
    <w:rsid w:val="00A3436B"/>
    <w:rsid w:val="00A421C3"/>
    <w:rsid w:val="00A462BB"/>
    <w:rsid w:val="00A52C26"/>
    <w:rsid w:val="00A52E29"/>
    <w:rsid w:val="00A55F7F"/>
    <w:rsid w:val="00A5744E"/>
    <w:rsid w:val="00A661DC"/>
    <w:rsid w:val="00A72C56"/>
    <w:rsid w:val="00A72C8A"/>
    <w:rsid w:val="00A72D92"/>
    <w:rsid w:val="00A7573C"/>
    <w:rsid w:val="00A80AC2"/>
    <w:rsid w:val="00A81239"/>
    <w:rsid w:val="00A83479"/>
    <w:rsid w:val="00A844F2"/>
    <w:rsid w:val="00A84FF9"/>
    <w:rsid w:val="00A93546"/>
    <w:rsid w:val="00A951FD"/>
    <w:rsid w:val="00AA1259"/>
    <w:rsid w:val="00AA367A"/>
    <w:rsid w:val="00AA5E55"/>
    <w:rsid w:val="00AA60C0"/>
    <w:rsid w:val="00AB4568"/>
    <w:rsid w:val="00AC670E"/>
    <w:rsid w:val="00AD02D4"/>
    <w:rsid w:val="00AD0547"/>
    <w:rsid w:val="00AD06EC"/>
    <w:rsid w:val="00AD17FB"/>
    <w:rsid w:val="00AD181F"/>
    <w:rsid w:val="00AD4F07"/>
    <w:rsid w:val="00AE35E3"/>
    <w:rsid w:val="00AE3BED"/>
    <w:rsid w:val="00AF4047"/>
    <w:rsid w:val="00AF6064"/>
    <w:rsid w:val="00AF620F"/>
    <w:rsid w:val="00B025F1"/>
    <w:rsid w:val="00B11357"/>
    <w:rsid w:val="00B13535"/>
    <w:rsid w:val="00B1360E"/>
    <w:rsid w:val="00B1779B"/>
    <w:rsid w:val="00B20E60"/>
    <w:rsid w:val="00B20F0C"/>
    <w:rsid w:val="00B24DE2"/>
    <w:rsid w:val="00B257B8"/>
    <w:rsid w:val="00B26563"/>
    <w:rsid w:val="00B3274E"/>
    <w:rsid w:val="00B34766"/>
    <w:rsid w:val="00B3576B"/>
    <w:rsid w:val="00B364DE"/>
    <w:rsid w:val="00B40525"/>
    <w:rsid w:val="00B4066B"/>
    <w:rsid w:val="00B4074E"/>
    <w:rsid w:val="00B41EA1"/>
    <w:rsid w:val="00B43241"/>
    <w:rsid w:val="00B52A5C"/>
    <w:rsid w:val="00B55BAF"/>
    <w:rsid w:val="00B56B3A"/>
    <w:rsid w:val="00B70148"/>
    <w:rsid w:val="00B71834"/>
    <w:rsid w:val="00B72885"/>
    <w:rsid w:val="00B87BBE"/>
    <w:rsid w:val="00BA3A46"/>
    <w:rsid w:val="00BA47F8"/>
    <w:rsid w:val="00BB17B1"/>
    <w:rsid w:val="00BB3060"/>
    <w:rsid w:val="00BB726B"/>
    <w:rsid w:val="00BC11A2"/>
    <w:rsid w:val="00BC2338"/>
    <w:rsid w:val="00BC2E26"/>
    <w:rsid w:val="00BD7FC8"/>
    <w:rsid w:val="00BE2505"/>
    <w:rsid w:val="00BE40A4"/>
    <w:rsid w:val="00BE6EA6"/>
    <w:rsid w:val="00BF40E0"/>
    <w:rsid w:val="00BF76E8"/>
    <w:rsid w:val="00BF7FCF"/>
    <w:rsid w:val="00C0773A"/>
    <w:rsid w:val="00C115F3"/>
    <w:rsid w:val="00C11C84"/>
    <w:rsid w:val="00C12475"/>
    <w:rsid w:val="00C13C60"/>
    <w:rsid w:val="00C240A1"/>
    <w:rsid w:val="00C30E93"/>
    <w:rsid w:val="00C338ED"/>
    <w:rsid w:val="00C34AF0"/>
    <w:rsid w:val="00C414E6"/>
    <w:rsid w:val="00C42A7D"/>
    <w:rsid w:val="00C5065B"/>
    <w:rsid w:val="00C5189C"/>
    <w:rsid w:val="00C62A09"/>
    <w:rsid w:val="00C62F9C"/>
    <w:rsid w:val="00C647BC"/>
    <w:rsid w:val="00C658E8"/>
    <w:rsid w:val="00C67279"/>
    <w:rsid w:val="00C676E1"/>
    <w:rsid w:val="00C7463B"/>
    <w:rsid w:val="00C75E31"/>
    <w:rsid w:val="00C818BB"/>
    <w:rsid w:val="00C8705E"/>
    <w:rsid w:val="00C87C92"/>
    <w:rsid w:val="00C94EB0"/>
    <w:rsid w:val="00C97DE8"/>
    <w:rsid w:val="00CA1262"/>
    <w:rsid w:val="00CA16EE"/>
    <w:rsid w:val="00CA1BE8"/>
    <w:rsid w:val="00CA1C66"/>
    <w:rsid w:val="00CA32A8"/>
    <w:rsid w:val="00CA66B4"/>
    <w:rsid w:val="00CB2140"/>
    <w:rsid w:val="00CB2E86"/>
    <w:rsid w:val="00CB5BFB"/>
    <w:rsid w:val="00CB731C"/>
    <w:rsid w:val="00CC1FFC"/>
    <w:rsid w:val="00CC26EA"/>
    <w:rsid w:val="00CC37FA"/>
    <w:rsid w:val="00CD7626"/>
    <w:rsid w:val="00CE264B"/>
    <w:rsid w:val="00CE35CB"/>
    <w:rsid w:val="00CE4396"/>
    <w:rsid w:val="00CE7EEB"/>
    <w:rsid w:val="00CF0361"/>
    <w:rsid w:val="00CF50BA"/>
    <w:rsid w:val="00D062F1"/>
    <w:rsid w:val="00D06874"/>
    <w:rsid w:val="00D07404"/>
    <w:rsid w:val="00D0795F"/>
    <w:rsid w:val="00D10ACB"/>
    <w:rsid w:val="00D156D6"/>
    <w:rsid w:val="00D17F00"/>
    <w:rsid w:val="00D23650"/>
    <w:rsid w:val="00D275EB"/>
    <w:rsid w:val="00D33CF1"/>
    <w:rsid w:val="00D3426F"/>
    <w:rsid w:val="00D3727B"/>
    <w:rsid w:val="00D41226"/>
    <w:rsid w:val="00D44428"/>
    <w:rsid w:val="00D44BBB"/>
    <w:rsid w:val="00D46233"/>
    <w:rsid w:val="00D46F9F"/>
    <w:rsid w:val="00D516C1"/>
    <w:rsid w:val="00D51ED8"/>
    <w:rsid w:val="00D53C35"/>
    <w:rsid w:val="00D547EA"/>
    <w:rsid w:val="00D60315"/>
    <w:rsid w:val="00D6138A"/>
    <w:rsid w:val="00D62EAA"/>
    <w:rsid w:val="00D63A7B"/>
    <w:rsid w:val="00D65C2F"/>
    <w:rsid w:val="00D66D38"/>
    <w:rsid w:val="00D66F4D"/>
    <w:rsid w:val="00D67A49"/>
    <w:rsid w:val="00D703CF"/>
    <w:rsid w:val="00D70DD5"/>
    <w:rsid w:val="00D712F3"/>
    <w:rsid w:val="00D74248"/>
    <w:rsid w:val="00D75780"/>
    <w:rsid w:val="00D808A5"/>
    <w:rsid w:val="00D82AB9"/>
    <w:rsid w:val="00D925EE"/>
    <w:rsid w:val="00D956CF"/>
    <w:rsid w:val="00D95FBA"/>
    <w:rsid w:val="00DA39F3"/>
    <w:rsid w:val="00DA66C0"/>
    <w:rsid w:val="00DA67B1"/>
    <w:rsid w:val="00DB0662"/>
    <w:rsid w:val="00DB2F5A"/>
    <w:rsid w:val="00DB34CF"/>
    <w:rsid w:val="00DB7CDE"/>
    <w:rsid w:val="00DC56E0"/>
    <w:rsid w:val="00DC7388"/>
    <w:rsid w:val="00DD0104"/>
    <w:rsid w:val="00DD0772"/>
    <w:rsid w:val="00DD1876"/>
    <w:rsid w:val="00DD55FA"/>
    <w:rsid w:val="00DE5634"/>
    <w:rsid w:val="00E01E1E"/>
    <w:rsid w:val="00E04A5A"/>
    <w:rsid w:val="00E05AB0"/>
    <w:rsid w:val="00E07250"/>
    <w:rsid w:val="00E15F68"/>
    <w:rsid w:val="00E172D0"/>
    <w:rsid w:val="00E17919"/>
    <w:rsid w:val="00E204D2"/>
    <w:rsid w:val="00E33264"/>
    <w:rsid w:val="00E37B39"/>
    <w:rsid w:val="00E429B2"/>
    <w:rsid w:val="00E43029"/>
    <w:rsid w:val="00E442A9"/>
    <w:rsid w:val="00E450B7"/>
    <w:rsid w:val="00E555AE"/>
    <w:rsid w:val="00E56242"/>
    <w:rsid w:val="00E60318"/>
    <w:rsid w:val="00E62063"/>
    <w:rsid w:val="00E636F8"/>
    <w:rsid w:val="00E70597"/>
    <w:rsid w:val="00E706D7"/>
    <w:rsid w:val="00E72423"/>
    <w:rsid w:val="00E72749"/>
    <w:rsid w:val="00E73ACA"/>
    <w:rsid w:val="00E803D3"/>
    <w:rsid w:val="00E828D2"/>
    <w:rsid w:val="00E84CF1"/>
    <w:rsid w:val="00E913AD"/>
    <w:rsid w:val="00E917BB"/>
    <w:rsid w:val="00E938A1"/>
    <w:rsid w:val="00E95F45"/>
    <w:rsid w:val="00EA0BE7"/>
    <w:rsid w:val="00EA2148"/>
    <w:rsid w:val="00EA34BD"/>
    <w:rsid w:val="00EA3D98"/>
    <w:rsid w:val="00EB09F6"/>
    <w:rsid w:val="00EB3DE4"/>
    <w:rsid w:val="00EC002F"/>
    <w:rsid w:val="00EC0E59"/>
    <w:rsid w:val="00EC14CE"/>
    <w:rsid w:val="00EC1E95"/>
    <w:rsid w:val="00EC46C1"/>
    <w:rsid w:val="00EC54E3"/>
    <w:rsid w:val="00ED0875"/>
    <w:rsid w:val="00ED0B4F"/>
    <w:rsid w:val="00ED4D2D"/>
    <w:rsid w:val="00ED6A5E"/>
    <w:rsid w:val="00ED7C88"/>
    <w:rsid w:val="00EE7BB6"/>
    <w:rsid w:val="00EF61B7"/>
    <w:rsid w:val="00EF7C8C"/>
    <w:rsid w:val="00F007C0"/>
    <w:rsid w:val="00F01624"/>
    <w:rsid w:val="00F042E0"/>
    <w:rsid w:val="00F06649"/>
    <w:rsid w:val="00F10411"/>
    <w:rsid w:val="00F10F75"/>
    <w:rsid w:val="00F117B0"/>
    <w:rsid w:val="00F11A60"/>
    <w:rsid w:val="00F13480"/>
    <w:rsid w:val="00F138F5"/>
    <w:rsid w:val="00F15CB4"/>
    <w:rsid w:val="00F2077A"/>
    <w:rsid w:val="00F23312"/>
    <w:rsid w:val="00F25680"/>
    <w:rsid w:val="00F27A76"/>
    <w:rsid w:val="00F302E8"/>
    <w:rsid w:val="00F319E5"/>
    <w:rsid w:val="00F34FB5"/>
    <w:rsid w:val="00F350DF"/>
    <w:rsid w:val="00F37294"/>
    <w:rsid w:val="00F40A02"/>
    <w:rsid w:val="00F527CE"/>
    <w:rsid w:val="00F55F30"/>
    <w:rsid w:val="00F610D5"/>
    <w:rsid w:val="00F6125D"/>
    <w:rsid w:val="00F62DB8"/>
    <w:rsid w:val="00F6441B"/>
    <w:rsid w:val="00F66BD5"/>
    <w:rsid w:val="00F771E3"/>
    <w:rsid w:val="00F841AC"/>
    <w:rsid w:val="00F850A5"/>
    <w:rsid w:val="00F86EAB"/>
    <w:rsid w:val="00F92567"/>
    <w:rsid w:val="00F94DF4"/>
    <w:rsid w:val="00F94F2C"/>
    <w:rsid w:val="00F95060"/>
    <w:rsid w:val="00F95663"/>
    <w:rsid w:val="00F956C5"/>
    <w:rsid w:val="00F97979"/>
    <w:rsid w:val="00FA12C0"/>
    <w:rsid w:val="00FA1ED2"/>
    <w:rsid w:val="00FA2A60"/>
    <w:rsid w:val="00FA2D1F"/>
    <w:rsid w:val="00FA666A"/>
    <w:rsid w:val="00FA7247"/>
    <w:rsid w:val="00FA7CFB"/>
    <w:rsid w:val="00FB2475"/>
    <w:rsid w:val="00FB3CD8"/>
    <w:rsid w:val="00FB62AD"/>
    <w:rsid w:val="00FC00EE"/>
    <w:rsid w:val="00FC163B"/>
    <w:rsid w:val="00FD19AB"/>
    <w:rsid w:val="00FD2F0F"/>
    <w:rsid w:val="00FD2F1F"/>
    <w:rsid w:val="00FD4543"/>
    <w:rsid w:val="00FD5481"/>
    <w:rsid w:val="00FD7894"/>
    <w:rsid w:val="00FE5EB0"/>
    <w:rsid w:val="00FE7129"/>
    <w:rsid w:val="00FF39A6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1A67EE"/>
  <w15:chartTrackingRefBased/>
  <w15:docId w15:val="{F22292C1-181A-B845-96C3-AE6F09A2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2D0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47C0B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F042E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樣式1"/>
    <w:rsid w:val="002F5E05"/>
    <w:pPr>
      <w:numPr>
        <w:numId w:val="1"/>
      </w:numPr>
    </w:pPr>
  </w:style>
  <w:style w:type="paragraph" w:customStyle="1" w:styleId="BodyText2">
    <w:name w:val="Body Text 2"/>
    <w:basedOn w:val="a"/>
    <w:rsid w:val="002D05E2"/>
    <w:pPr>
      <w:overflowPunct w:val="0"/>
      <w:autoSpaceDE w:val="0"/>
      <w:autoSpaceDN w:val="0"/>
      <w:adjustRightInd w:val="0"/>
      <w:spacing w:line="360" w:lineRule="atLeast"/>
      <w:ind w:left="908" w:hanging="540"/>
    </w:pPr>
    <w:rPr>
      <w:rFonts w:ascii="標楷體" w:eastAsia="標楷體"/>
      <w:kern w:val="0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F319E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F319E5"/>
    <w:rPr>
      <w:kern w:val="2"/>
    </w:rPr>
  </w:style>
  <w:style w:type="paragraph" w:styleId="a6">
    <w:name w:val="footer"/>
    <w:basedOn w:val="a"/>
    <w:link w:val="a7"/>
    <w:uiPriority w:val="99"/>
    <w:unhideWhenUsed/>
    <w:rsid w:val="00F319E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F319E5"/>
    <w:rPr>
      <w:kern w:val="2"/>
    </w:rPr>
  </w:style>
  <w:style w:type="paragraph" w:styleId="a8">
    <w:name w:val="Balloon Text"/>
    <w:basedOn w:val="a"/>
    <w:link w:val="a9"/>
    <w:uiPriority w:val="99"/>
    <w:unhideWhenUsed/>
    <w:rsid w:val="00BF7FCF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rsid w:val="00BF7FCF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B52A5C"/>
    <w:pPr>
      <w:ind w:leftChars="200" w:left="480"/>
    </w:pPr>
  </w:style>
  <w:style w:type="table" w:customStyle="1" w:styleId="10">
    <w:name w:val="表格格線1"/>
    <w:basedOn w:val="a1"/>
    <w:next w:val="a3"/>
    <w:rsid w:val="004C0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本文 21"/>
    <w:basedOn w:val="a"/>
    <w:rsid w:val="004C0686"/>
    <w:pPr>
      <w:overflowPunct w:val="0"/>
      <w:autoSpaceDE w:val="0"/>
      <w:autoSpaceDN w:val="0"/>
      <w:adjustRightInd w:val="0"/>
      <w:spacing w:line="360" w:lineRule="atLeast"/>
      <w:ind w:left="908" w:hanging="540"/>
    </w:pPr>
    <w:rPr>
      <w:rFonts w:ascii="標楷體" w:eastAsia="標楷體"/>
      <w:kern w:val="0"/>
      <w:sz w:val="28"/>
      <w:szCs w:val="20"/>
    </w:rPr>
  </w:style>
  <w:style w:type="numbering" w:customStyle="1" w:styleId="11">
    <w:name w:val="無清單1"/>
    <w:next w:val="a2"/>
    <w:uiPriority w:val="99"/>
    <w:semiHidden/>
    <w:unhideWhenUsed/>
    <w:rsid w:val="004C0686"/>
  </w:style>
  <w:style w:type="table" w:customStyle="1" w:styleId="110">
    <w:name w:val="表格格線11"/>
    <w:basedOn w:val="a1"/>
    <w:next w:val="a3"/>
    <w:uiPriority w:val="59"/>
    <w:rsid w:val="004C068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4C0686"/>
    <w:pPr>
      <w:kinsoku w:val="0"/>
      <w:spacing w:line="240" w:lineRule="atLeast"/>
      <w:ind w:left="480" w:hanging="480"/>
      <w:jc w:val="both"/>
    </w:pPr>
    <w:rPr>
      <w:rFonts w:ascii="標楷體" w:eastAsia="標楷體"/>
      <w:lang w:val="x-none" w:eastAsia="x-none"/>
    </w:rPr>
  </w:style>
  <w:style w:type="character" w:customStyle="1" w:styleId="ac">
    <w:name w:val="本文縮排 字元"/>
    <w:link w:val="ab"/>
    <w:rsid w:val="004C0686"/>
    <w:rPr>
      <w:rFonts w:ascii="標楷體" w:eastAsia="標楷體"/>
      <w:kern w:val="2"/>
      <w:sz w:val="24"/>
      <w:szCs w:val="24"/>
    </w:rPr>
  </w:style>
  <w:style w:type="paragraph" w:styleId="ad">
    <w:name w:val="Body Text"/>
    <w:basedOn w:val="a"/>
    <w:link w:val="ae"/>
    <w:rsid w:val="004C0686"/>
    <w:pPr>
      <w:spacing w:after="120"/>
    </w:pPr>
    <w:rPr>
      <w:rFonts w:ascii="Calibri" w:hAnsi="Calibri"/>
      <w:szCs w:val="22"/>
      <w:lang w:val="x-none" w:eastAsia="x-none"/>
    </w:rPr>
  </w:style>
  <w:style w:type="character" w:customStyle="1" w:styleId="ae">
    <w:name w:val="本文 字元"/>
    <w:link w:val="ad"/>
    <w:rsid w:val="004C0686"/>
    <w:rPr>
      <w:rFonts w:ascii="Calibri" w:hAnsi="Calibri"/>
      <w:kern w:val="2"/>
      <w:sz w:val="24"/>
      <w:szCs w:val="22"/>
    </w:rPr>
  </w:style>
  <w:style w:type="paragraph" w:styleId="af">
    <w:name w:val="Date"/>
    <w:basedOn w:val="a"/>
    <w:next w:val="a"/>
    <w:link w:val="af0"/>
    <w:rsid w:val="004C0686"/>
    <w:pPr>
      <w:jc w:val="right"/>
    </w:pPr>
    <w:rPr>
      <w:rFonts w:eastAsia="標楷體"/>
      <w:sz w:val="20"/>
      <w:szCs w:val="20"/>
      <w:lang w:val="x-none" w:eastAsia="x-none"/>
    </w:rPr>
  </w:style>
  <w:style w:type="character" w:customStyle="1" w:styleId="af0">
    <w:name w:val="日期 字元"/>
    <w:link w:val="af"/>
    <w:rsid w:val="004C0686"/>
    <w:rPr>
      <w:rFonts w:eastAsia="標楷體"/>
      <w:kern w:val="2"/>
    </w:rPr>
  </w:style>
  <w:style w:type="paragraph" w:styleId="af1">
    <w:name w:val="Plain Text"/>
    <w:basedOn w:val="a"/>
    <w:link w:val="af2"/>
    <w:rsid w:val="004C0686"/>
    <w:rPr>
      <w:rFonts w:ascii="細明體" w:eastAsia="細明體" w:hAnsi="Courier New"/>
      <w:szCs w:val="20"/>
      <w:lang w:val="x-none" w:eastAsia="x-none"/>
    </w:rPr>
  </w:style>
  <w:style w:type="character" w:customStyle="1" w:styleId="af2">
    <w:name w:val="純文字 字元"/>
    <w:link w:val="af1"/>
    <w:rsid w:val="004C0686"/>
    <w:rPr>
      <w:rFonts w:ascii="細明體" w:eastAsia="細明體" w:hAnsi="Courier New"/>
      <w:kern w:val="2"/>
      <w:sz w:val="24"/>
    </w:rPr>
  </w:style>
  <w:style w:type="paragraph" w:styleId="3">
    <w:name w:val="Body Text 3"/>
    <w:basedOn w:val="a"/>
    <w:link w:val="30"/>
    <w:uiPriority w:val="99"/>
    <w:unhideWhenUsed/>
    <w:rsid w:val="004C0686"/>
    <w:pPr>
      <w:spacing w:after="120"/>
    </w:pPr>
    <w:rPr>
      <w:rFonts w:ascii="Calibri" w:hAnsi="Calibri"/>
      <w:sz w:val="16"/>
      <w:szCs w:val="16"/>
      <w:lang w:val="x-none" w:eastAsia="x-none"/>
    </w:rPr>
  </w:style>
  <w:style w:type="character" w:customStyle="1" w:styleId="30">
    <w:name w:val="本文 3 字元"/>
    <w:link w:val="3"/>
    <w:uiPriority w:val="99"/>
    <w:rsid w:val="004C0686"/>
    <w:rPr>
      <w:rFonts w:ascii="Calibri" w:hAnsi="Calibri"/>
      <w:kern w:val="2"/>
      <w:sz w:val="16"/>
      <w:szCs w:val="16"/>
    </w:rPr>
  </w:style>
  <w:style w:type="paragraph" w:customStyle="1" w:styleId="ListParagraph">
    <w:name w:val="List Paragraph"/>
    <w:basedOn w:val="a"/>
    <w:rsid w:val="00D41226"/>
    <w:pPr>
      <w:ind w:leftChars="200" w:left="480"/>
    </w:pPr>
  </w:style>
  <w:style w:type="character" w:styleId="af3">
    <w:name w:val="Hyperlink"/>
    <w:rsid w:val="00E706D7"/>
    <w:rPr>
      <w:rFonts w:cs="Times New Roman"/>
      <w:color w:val="0000FF"/>
      <w:u w:val="single"/>
    </w:rPr>
  </w:style>
  <w:style w:type="paragraph" w:customStyle="1" w:styleId="Default">
    <w:name w:val="Default"/>
    <w:rsid w:val="001C7DC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20">
    <w:name w:val="標題 2 字元"/>
    <w:link w:val="2"/>
    <w:uiPriority w:val="9"/>
    <w:rsid w:val="00547C0B"/>
    <w:rPr>
      <w:rFonts w:ascii="新細明體" w:hAnsi="新細明體" w:cs="新細明體"/>
      <w:b/>
      <w:bCs/>
      <w:sz w:val="36"/>
      <w:szCs w:val="36"/>
    </w:rPr>
  </w:style>
  <w:style w:type="table" w:styleId="2-1">
    <w:name w:val="Medium Shading 2 Accent 1"/>
    <w:basedOn w:val="a1"/>
    <w:uiPriority w:val="64"/>
    <w:rsid w:val="00AA60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6">
    <w:name w:val="Medium Grid 3 Accent 6"/>
    <w:basedOn w:val="a1"/>
    <w:uiPriority w:val="69"/>
    <w:rsid w:val="00AA60C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22">
    <w:name w:val="表格格線2"/>
    <w:basedOn w:val="a1"/>
    <w:next w:val="a3"/>
    <w:uiPriority w:val="59"/>
    <w:rsid w:val="001F5E7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4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19@ms34.hine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14012-93FF-49A7-98E4-9BB8DB85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625</Characters>
  <Application>Microsoft Office Word</Application>
  <DocSecurity>0</DocSecurity>
  <Lines>5</Lines>
  <Paragraphs>1</Paragraphs>
  <ScaleCrop>false</ScaleCrop>
  <Company>桃園縣政府</Company>
  <LinksUpToDate>false</LinksUpToDate>
  <CharactersWithSpaces>733</CharactersWithSpaces>
  <SharedDoc>false</SharedDoc>
  <HLinks>
    <vt:vector size="6" baseType="variant">
      <vt:variant>
        <vt:i4>6225957</vt:i4>
      </vt:variant>
      <vt:variant>
        <vt:i4>0</vt:i4>
      </vt:variant>
      <vt:variant>
        <vt:i4>0</vt:i4>
      </vt:variant>
      <vt:variant>
        <vt:i4>5</vt:i4>
      </vt:variant>
      <vt:variant>
        <vt:lpwstr>mailto:ca19@ms34.hinet.net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桃園縣政府○○○要點（須知、注意事項等）草案逐點說明表</dc:title>
  <dc:subject/>
  <dc:creator>144002</dc:creator>
  <cp:keywords/>
  <cp:lastModifiedBy>Microsoft Office User</cp:lastModifiedBy>
  <cp:revision>2</cp:revision>
  <cp:lastPrinted>2019-12-02T03:07:00Z</cp:lastPrinted>
  <dcterms:created xsi:type="dcterms:W3CDTF">2022-09-27T01:51:00Z</dcterms:created>
  <dcterms:modified xsi:type="dcterms:W3CDTF">2022-09-27T01:51:00Z</dcterms:modified>
</cp:coreProperties>
</file>